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1D416760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9F68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22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57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января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3B31AA3A" w:rsidR="008E66D3" w:rsidRPr="008E66D3" w:rsidRDefault="00337270" w:rsidP="00287C2B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Альянс Фарм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ВКО, г.Усть-Каменагорск, </w:t>
      </w:r>
      <w:r w:rsidR="00287C2B" w:rsidRP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ул.Серикбаева 27 код 17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10206" w:type="dxa"/>
        <w:tblInd w:w="137" w:type="dxa"/>
        <w:tblLook w:val="04A0" w:firstRow="1" w:lastRow="0" w:firstColumn="1" w:lastColumn="0" w:noHBand="0" w:noVBand="1"/>
      </w:tblPr>
      <w:tblGrid>
        <w:gridCol w:w="638"/>
        <w:gridCol w:w="5878"/>
        <w:gridCol w:w="1230"/>
        <w:gridCol w:w="1215"/>
        <w:gridCol w:w="1245"/>
      </w:tblGrid>
      <w:tr w:rsidR="009F68A9" w:rsidRPr="00EA58F9" w14:paraId="7CBCA75D" w14:textId="77777777" w:rsidTr="00AB2EB1">
        <w:trPr>
          <w:trHeight w:val="225"/>
        </w:trPr>
        <w:tc>
          <w:tcPr>
            <w:tcW w:w="638" w:type="dxa"/>
            <w:hideMark/>
          </w:tcPr>
          <w:p w14:paraId="2F704CCA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5878" w:type="dxa"/>
            <w:hideMark/>
          </w:tcPr>
          <w:p w14:paraId="023EADF7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14:paraId="39A48245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1215" w:type="dxa"/>
            <w:hideMark/>
          </w:tcPr>
          <w:p w14:paraId="77266AFB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14:paraId="17E30ED4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</w:tr>
      <w:tr w:rsidR="009F68A9" w:rsidRPr="00EA58F9" w14:paraId="2CF084C6" w14:textId="77777777" w:rsidTr="00AB2EB1">
        <w:trPr>
          <w:trHeight w:val="209"/>
        </w:trPr>
        <w:tc>
          <w:tcPr>
            <w:tcW w:w="638" w:type="dxa"/>
            <w:noWrap/>
            <w:hideMark/>
          </w:tcPr>
          <w:p w14:paraId="6C6D9E82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  <w:tc>
          <w:tcPr>
            <w:tcW w:w="5878" w:type="dxa"/>
          </w:tcPr>
          <w:p w14:paraId="4466C7A7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6E66F8">
              <w:rPr>
                <w:sz w:val="24"/>
                <w:lang w:eastAsia="ar-SA"/>
              </w:rPr>
              <w:t>Аминоплазмаль</w:t>
            </w:r>
            <w:proofErr w:type="spellEnd"/>
            <w:r w:rsidRPr="006E66F8">
              <w:rPr>
                <w:sz w:val="24"/>
                <w:lang w:eastAsia="ar-SA"/>
              </w:rPr>
              <w:t xml:space="preserve"> Е 10% 500,0</w:t>
            </w:r>
          </w:p>
        </w:tc>
        <w:tc>
          <w:tcPr>
            <w:tcW w:w="1230" w:type="dxa"/>
          </w:tcPr>
          <w:p w14:paraId="36063732" w14:textId="77777777" w:rsidR="009F68A9" w:rsidRPr="006E66F8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фл</w:t>
            </w:r>
          </w:p>
        </w:tc>
        <w:tc>
          <w:tcPr>
            <w:tcW w:w="1215" w:type="dxa"/>
            <w:noWrap/>
          </w:tcPr>
          <w:p w14:paraId="278057BA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19365F">
              <w:rPr>
                <w:sz w:val="24"/>
                <w:lang w:eastAsia="ar-SA"/>
              </w:rPr>
              <w:t>3320.00</w:t>
            </w:r>
          </w:p>
        </w:tc>
        <w:tc>
          <w:tcPr>
            <w:tcW w:w="1245" w:type="dxa"/>
            <w:noWrap/>
          </w:tcPr>
          <w:p w14:paraId="01B236E4" w14:textId="77777777" w:rsidR="009F68A9" w:rsidRPr="00F953C7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20</w:t>
            </w:r>
          </w:p>
        </w:tc>
      </w:tr>
      <w:tr w:rsidR="009F68A9" w:rsidRPr="00EA58F9" w14:paraId="77DFA398" w14:textId="77777777" w:rsidTr="00AB2EB1">
        <w:trPr>
          <w:trHeight w:val="283"/>
        </w:trPr>
        <w:tc>
          <w:tcPr>
            <w:tcW w:w="638" w:type="dxa"/>
            <w:noWrap/>
            <w:hideMark/>
          </w:tcPr>
          <w:p w14:paraId="22225F66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2</w:t>
            </w:r>
          </w:p>
        </w:tc>
        <w:tc>
          <w:tcPr>
            <w:tcW w:w="5878" w:type="dxa"/>
          </w:tcPr>
          <w:p w14:paraId="1BB290C4" w14:textId="77777777" w:rsidR="009F68A9" w:rsidRPr="00ED536A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proofErr w:type="spellStart"/>
            <w:r w:rsidRPr="006E66F8">
              <w:rPr>
                <w:sz w:val="24"/>
                <w:lang w:eastAsia="ar-SA"/>
              </w:rPr>
              <w:t>Амод</w:t>
            </w:r>
            <w:proofErr w:type="spellEnd"/>
            <w:r w:rsidRPr="006E66F8">
              <w:rPr>
                <w:sz w:val="24"/>
                <w:lang w:eastAsia="ar-SA"/>
              </w:rPr>
              <w:t xml:space="preserve"> 10мг №30 (</w:t>
            </w:r>
            <w:proofErr w:type="spellStart"/>
            <w:r w:rsidRPr="006E66F8">
              <w:rPr>
                <w:sz w:val="24"/>
                <w:lang w:eastAsia="ar-SA"/>
              </w:rPr>
              <w:t>амлодипин</w:t>
            </w:r>
            <w:proofErr w:type="spellEnd"/>
            <w:r>
              <w:rPr>
                <w:sz w:val="24"/>
                <w:lang w:val="kk-KZ" w:eastAsia="ar-SA"/>
              </w:rPr>
              <w:t>)</w:t>
            </w:r>
          </w:p>
        </w:tc>
        <w:tc>
          <w:tcPr>
            <w:tcW w:w="1230" w:type="dxa"/>
            <w:noWrap/>
          </w:tcPr>
          <w:p w14:paraId="2C687856" w14:textId="77777777" w:rsidR="009F68A9" w:rsidRPr="006E66F8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уп</w:t>
            </w:r>
          </w:p>
        </w:tc>
        <w:tc>
          <w:tcPr>
            <w:tcW w:w="1215" w:type="dxa"/>
            <w:noWrap/>
          </w:tcPr>
          <w:p w14:paraId="3EDD3982" w14:textId="77777777" w:rsidR="009F68A9" w:rsidRPr="008A7FCF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19365F">
              <w:rPr>
                <w:sz w:val="24"/>
                <w:lang w:eastAsia="ar-SA"/>
              </w:rPr>
              <w:t>2415.</w:t>
            </w:r>
            <w:r>
              <w:rPr>
                <w:sz w:val="24"/>
                <w:lang w:val="kk-KZ" w:eastAsia="ar-SA"/>
              </w:rPr>
              <w:t>78</w:t>
            </w:r>
          </w:p>
        </w:tc>
        <w:tc>
          <w:tcPr>
            <w:tcW w:w="1245" w:type="dxa"/>
            <w:noWrap/>
          </w:tcPr>
          <w:p w14:paraId="47F407E4" w14:textId="77777777" w:rsidR="009F68A9" w:rsidRPr="00F953C7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6</w:t>
            </w:r>
          </w:p>
        </w:tc>
      </w:tr>
      <w:tr w:rsidR="009F68A9" w:rsidRPr="00EA58F9" w14:paraId="50C9A908" w14:textId="77777777" w:rsidTr="00AB2EB1">
        <w:trPr>
          <w:trHeight w:val="261"/>
        </w:trPr>
        <w:tc>
          <w:tcPr>
            <w:tcW w:w="638" w:type="dxa"/>
            <w:noWrap/>
            <w:hideMark/>
          </w:tcPr>
          <w:p w14:paraId="59940264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3</w:t>
            </w:r>
          </w:p>
        </w:tc>
        <w:tc>
          <w:tcPr>
            <w:tcW w:w="5878" w:type="dxa"/>
          </w:tcPr>
          <w:p w14:paraId="1E2CA00E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6E66F8">
              <w:rPr>
                <w:sz w:val="24"/>
                <w:lang w:eastAsia="ar-SA"/>
              </w:rPr>
              <w:t>Допегит</w:t>
            </w:r>
            <w:proofErr w:type="spellEnd"/>
            <w:r w:rsidRPr="006E66F8">
              <w:rPr>
                <w:sz w:val="24"/>
                <w:lang w:eastAsia="ar-SA"/>
              </w:rPr>
              <w:t xml:space="preserve"> 250мг №50</w:t>
            </w:r>
          </w:p>
        </w:tc>
        <w:tc>
          <w:tcPr>
            <w:tcW w:w="1230" w:type="dxa"/>
            <w:noWrap/>
          </w:tcPr>
          <w:p w14:paraId="3104F7E1" w14:textId="77777777" w:rsidR="009F68A9" w:rsidRPr="006E66F8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уп</w:t>
            </w:r>
          </w:p>
        </w:tc>
        <w:tc>
          <w:tcPr>
            <w:tcW w:w="1215" w:type="dxa"/>
            <w:noWrap/>
          </w:tcPr>
          <w:p w14:paraId="26A62E75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19365F">
              <w:rPr>
                <w:sz w:val="24"/>
                <w:lang w:eastAsia="ar-SA"/>
              </w:rPr>
              <w:t>2346.75</w:t>
            </w:r>
          </w:p>
        </w:tc>
        <w:tc>
          <w:tcPr>
            <w:tcW w:w="1245" w:type="dxa"/>
            <w:noWrap/>
          </w:tcPr>
          <w:p w14:paraId="50510F6D" w14:textId="77777777" w:rsidR="009F68A9" w:rsidRPr="00F953C7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7</w:t>
            </w:r>
          </w:p>
        </w:tc>
      </w:tr>
      <w:tr w:rsidR="009F68A9" w:rsidRPr="00EA58F9" w14:paraId="56D0F2C7" w14:textId="77777777" w:rsidTr="00AB2EB1">
        <w:trPr>
          <w:trHeight w:val="223"/>
        </w:trPr>
        <w:tc>
          <w:tcPr>
            <w:tcW w:w="638" w:type="dxa"/>
            <w:noWrap/>
            <w:hideMark/>
          </w:tcPr>
          <w:p w14:paraId="636668FA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4</w:t>
            </w:r>
          </w:p>
        </w:tc>
        <w:tc>
          <w:tcPr>
            <w:tcW w:w="5878" w:type="dxa"/>
          </w:tcPr>
          <w:p w14:paraId="6AD62D30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6E66F8">
              <w:rPr>
                <w:sz w:val="24"/>
                <w:lang w:eastAsia="ar-SA"/>
              </w:rPr>
              <w:t>Нифедипин</w:t>
            </w:r>
            <w:proofErr w:type="spellEnd"/>
            <w:r w:rsidRPr="006E66F8">
              <w:rPr>
                <w:sz w:val="24"/>
                <w:lang w:eastAsia="ar-SA"/>
              </w:rPr>
              <w:t xml:space="preserve"> 10мг №50 </w:t>
            </w:r>
            <w:proofErr w:type="spellStart"/>
            <w:r w:rsidRPr="006E66F8">
              <w:rPr>
                <w:sz w:val="24"/>
                <w:lang w:eastAsia="ar-SA"/>
              </w:rPr>
              <w:t>табл</w:t>
            </w:r>
            <w:proofErr w:type="spellEnd"/>
          </w:p>
        </w:tc>
        <w:tc>
          <w:tcPr>
            <w:tcW w:w="1230" w:type="dxa"/>
            <w:noWrap/>
          </w:tcPr>
          <w:p w14:paraId="359079A2" w14:textId="77777777" w:rsidR="009F68A9" w:rsidRPr="006E66F8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уп</w:t>
            </w:r>
          </w:p>
        </w:tc>
        <w:tc>
          <w:tcPr>
            <w:tcW w:w="1215" w:type="dxa"/>
            <w:noWrap/>
          </w:tcPr>
          <w:p w14:paraId="0297049C" w14:textId="77777777" w:rsidR="009F68A9" w:rsidRPr="0019365F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317,79</w:t>
            </w:r>
          </w:p>
        </w:tc>
        <w:tc>
          <w:tcPr>
            <w:tcW w:w="1245" w:type="dxa"/>
            <w:noWrap/>
          </w:tcPr>
          <w:p w14:paraId="76989675" w14:textId="77777777" w:rsidR="009F68A9" w:rsidRPr="00F953C7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13</w:t>
            </w:r>
          </w:p>
        </w:tc>
      </w:tr>
      <w:tr w:rsidR="009F68A9" w:rsidRPr="00EA58F9" w14:paraId="22CB531D" w14:textId="77777777" w:rsidTr="00AB2EB1">
        <w:trPr>
          <w:trHeight w:val="227"/>
        </w:trPr>
        <w:tc>
          <w:tcPr>
            <w:tcW w:w="638" w:type="dxa"/>
            <w:noWrap/>
            <w:hideMark/>
          </w:tcPr>
          <w:p w14:paraId="28FE98D5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5</w:t>
            </w:r>
          </w:p>
        </w:tc>
        <w:tc>
          <w:tcPr>
            <w:tcW w:w="5878" w:type="dxa"/>
          </w:tcPr>
          <w:p w14:paraId="4A39E35E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6E66F8">
              <w:rPr>
                <w:sz w:val="24"/>
                <w:lang w:eastAsia="ar-SA"/>
              </w:rPr>
              <w:t>Рибоксин</w:t>
            </w:r>
            <w:proofErr w:type="spellEnd"/>
            <w:r w:rsidRPr="006E66F8">
              <w:rPr>
                <w:sz w:val="24"/>
                <w:lang w:eastAsia="ar-SA"/>
              </w:rPr>
              <w:t xml:space="preserve"> 20 мг/мл 5мл №10 БЗМП</w:t>
            </w:r>
          </w:p>
        </w:tc>
        <w:tc>
          <w:tcPr>
            <w:tcW w:w="1230" w:type="dxa"/>
            <w:noWrap/>
          </w:tcPr>
          <w:p w14:paraId="29D46BA2" w14:textId="77777777" w:rsidR="009F68A9" w:rsidRPr="006E66F8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уп</w:t>
            </w:r>
          </w:p>
        </w:tc>
        <w:tc>
          <w:tcPr>
            <w:tcW w:w="1215" w:type="dxa"/>
            <w:noWrap/>
          </w:tcPr>
          <w:p w14:paraId="55320190" w14:textId="77777777" w:rsidR="009F68A9" w:rsidRPr="0019365F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305,86</w:t>
            </w:r>
          </w:p>
        </w:tc>
        <w:tc>
          <w:tcPr>
            <w:tcW w:w="1245" w:type="dxa"/>
            <w:noWrap/>
          </w:tcPr>
          <w:p w14:paraId="7A72D7BC" w14:textId="77777777" w:rsidR="009F68A9" w:rsidRPr="00F953C7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29</w:t>
            </w:r>
          </w:p>
        </w:tc>
      </w:tr>
      <w:tr w:rsidR="009F68A9" w:rsidRPr="00EA58F9" w14:paraId="7E3A81E7" w14:textId="77777777" w:rsidTr="00AB2EB1">
        <w:trPr>
          <w:trHeight w:val="75"/>
        </w:trPr>
        <w:tc>
          <w:tcPr>
            <w:tcW w:w="638" w:type="dxa"/>
            <w:noWrap/>
            <w:hideMark/>
          </w:tcPr>
          <w:p w14:paraId="6D405746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6</w:t>
            </w:r>
          </w:p>
        </w:tc>
        <w:tc>
          <w:tcPr>
            <w:tcW w:w="5878" w:type="dxa"/>
          </w:tcPr>
          <w:p w14:paraId="58610D2B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6E66F8">
              <w:rPr>
                <w:sz w:val="24"/>
                <w:lang w:eastAsia="ar-SA"/>
              </w:rPr>
              <w:t>Сальбутамол</w:t>
            </w:r>
            <w:proofErr w:type="spellEnd"/>
            <w:r w:rsidRPr="006E66F8">
              <w:rPr>
                <w:sz w:val="24"/>
                <w:lang w:eastAsia="ar-SA"/>
              </w:rPr>
              <w:t xml:space="preserve"> 100мкг/доза 200 доз </w:t>
            </w:r>
            <w:proofErr w:type="spellStart"/>
            <w:r w:rsidRPr="006E66F8">
              <w:rPr>
                <w:sz w:val="24"/>
                <w:lang w:eastAsia="ar-SA"/>
              </w:rPr>
              <w:t>Бинофарм</w:t>
            </w:r>
            <w:proofErr w:type="spellEnd"/>
          </w:p>
        </w:tc>
        <w:tc>
          <w:tcPr>
            <w:tcW w:w="1230" w:type="dxa"/>
            <w:noWrap/>
          </w:tcPr>
          <w:p w14:paraId="1E430476" w14:textId="77777777" w:rsidR="009F68A9" w:rsidRPr="006E66F8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уп</w:t>
            </w:r>
          </w:p>
        </w:tc>
        <w:tc>
          <w:tcPr>
            <w:tcW w:w="1215" w:type="dxa"/>
            <w:noWrap/>
          </w:tcPr>
          <w:p w14:paraId="0C0EF48B" w14:textId="77777777" w:rsidR="009F68A9" w:rsidRPr="0019365F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563,00</w:t>
            </w:r>
          </w:p>
        </w:tc>
        <w:tc>
          <w:tcPr>
            <w:tcW w:w="1245" w:type="dxa"/>
            <w:noWrap/>
          </w:tcPr>
          <w:p w14:paraId="34C82B86" w14:textId="77777777" w:rsidR="009F68A9" w:rsidRPr="00F953C7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25</w:t>
            </w:r>
          </w:p>
        </w:tc>
      </w:tr>
      <w:tr w:rsidR="009F68A9" w:rsidRPr="00EA58F9" w14:paraId="15B34989" w14:textId="77777777" w:rsidTr="00AB2EB1">
        <w:trPr>
          <w:trHeight w:val="330"/>
        </w:trPr>
        <w:tc>
          <w:tcPr>
            <w:tcW w:w="638" w:type="dxa"/>
            <w:noWrap/>
            <w:hideMark/>
          </w:tcPr>
          <w:p w14:paraId="25966D09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7</w:t>
            </w:r>
          </w:p>
        </w:tc>
        <w:tc>
          <w:tcPr>
            <w:tcW w:w="5878" w:type="dxa"/>
          </w:tcPr>
          <w:p w14:paraId="16E1BE53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proofErr w:type="spellStart"/>
            <w:r w:rsidRPr="006E66F8">
              <w:rPr>
                <w:sz w:val="24"/>
                <w:lang w:eastAsia="ar-SA"/>
              </w:rPr>
              <w:t>Сульфацил</w:t>
            </w:r>
            <w:proofErr w:type="spellEnd"/>
            <w:r w:rsidRPr="006E66F8">
              <w:rPr>
                <w:sz w:val="24"/>
                <w:lang w:eastAsia="ar-SA"/>
              </w:rPr>
              <w:t xml:space="preserve"> натрия (Альбуцид-DF) 30% 10мл </w:t>
            </w:r>
            <w:proofErr w:type="spellStart"/>
            <w:r w:rsidRPr="006E66F8">
              <w:rPr>
                <w:sz w:val="24"/>
                <w:lang w:eastAsia="ar-SA"/>
              </w:rPr>
              <w:t>фл</w:t>
            </w:r>
            <w:proofErr w:type="spellEnd"/>
            <w:r w:rsidRPr="006E66F8">
              <w:rPr>
                <w:sz w:val="24"/>
                <w:lang w:eastAsia="ar-SA"/>
              </w:rPr>
              <w:t>-кап</w:t>
            </w:r>
          </w:p>
        </w:tc>
        <w:tc>
          <w:tcPr>
            <w:tcW w:w="1230" w:type="dxa"/>
            <w:noWrap/>
          </w:tcPr>
          <w:p w14:paraId="6D4F37A3" w14:textId="77777777" w:rsidR="009F68A9" w:rsidRPr="006E66F8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уп</w:t>
            </w:r>
          </w:p>
        </w:tc>
        <w:tc>
          <w:tcPr>
            <w:tcW w:w="1215" w:type="dxa"/>
            <w:noWrap/>
          </w:tcPr>
          <w:p w14:paraId="13165EFB" w14:textId="77777777" w:rsidR="009F68A9" w:rsidRPr="0019365F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288,00</w:t>
            </w:r>
          </w:p>
        </w:tc>
        <w:tc>
          <w:tcPr>
            <w:tcW w:w="1245" w:type="dxa"/>
            <w:noWrap/>
          </w:tcPr>
          <w:p w14:paraId="5C4672E9" w14:textId="77777777" w:rsidR="009F68A9" w:rsidRPr="00F953C7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40</w:t>
            </w:r>
          </w:p>
        </w:tc>
      </w:tr>
      <w:tr w:rsidR="009F68A9" w:rsidRPr="00EA58F9" w14:paraId="66C64A30" w14:textId="77777777" w:rsidTr="00AB2EB1">
        <w:trPr>
          <w:trHeight w:val="330"/>
        </w:trPr>
        <w:tc>
          <w:tcPr>
            <w:tcW w:w="638" w:type="dxa"/>
            <w:noWrap/>
            <w:hideMark/>
          </w:tcPr>
          <w:p w14:paraId="1A18CE09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8</w:t>
            </w:r>
          </w:p>
        </w:tc>
        <w:tc>
          <w:tcPr>
            <w:tcW w:w="5878" w:type="dxa"/>
          </w:tcPr>
          <w:p w14:paraId="44A4EAC3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6E66F8">
              <w:rPr>
                <w:sz w:val="24"/>
                <w:lang w:eastAsia="ar-SA"/>
              </w:rPr>
              <w:t>Перчатки VM н/</w:t>
            </w:r>
            <w:proofErr w:type="spellStart"/>
            <w:r w:rsidRPr="006E66F8">
              <w:rPr>
                <w:sz w:val="24"/>
                <w:lang w:eastAsia="ar-SA"/>
              </w:rPr>
              <w:t>ст</w:t>
            </w:r>
            <w:proofErr w:type="spellEnd"/>
            <w:r w:rsidRPr="006E66F8">
              <w:rPr>
                <w:sz w:val="24"/>
                <w:lang w:eastAsia="ar-SA"/>
              </w:rPr>
              <w:t xml:space="preserve"> </w:t>
            </w:r>
            <w:proofErr w:type="spellStart"/>
            <w:r w:rsidRPr="006E66F8">
              <w:rPr>
                <w:sz w:val="24"/>
                <w:lang w:eastAsia="ar-SA"/>
              </w:rPr>
              <w:t>смотр.неопудр.нитрил</w:t>
            </w:r>
            <w:proofErr w:type="spellEnd"/>
            <w:r w:rsidRPr="006E66F8">
              <w:rPr>
                <w:sz w:val="24"/>
                <w:lang w:eastAsia="ar-SA"/>
              </w:rPr>
              <w:t xml:space="preserve">, </w:t>
            </w:r>
            <w:proofErr w:type="spellStart"/>
            <w:r w:rsidRPr="006E66F8">
              <w:rPr>
                <w:sz w:val="24"/>
                <w:lang w:eastAsia="ar-SA"/>
              </w:rPr>
              <w:t>текстури</w:t>
            </w:r>
            <w:proofErr w:type="spellEnd"/>
            <w:r>
              <w:rPr>
                <w:sz w:val="24"/>
                <w:lang w:val="kk-KZ" w:eastAsia="ar-SA"/>
              </w:rPr>
              <w:t>-</w:t>
            </w:r>
            <w:proofErr w:type="spellStart"/>
            <w:r w:rsidRPr="006E66F8">
              <w:rPr>
                <w:sz w:val="24"/>
                <w:lang w:eastAsia="ar-SA"/>
              </w:rPr>
              <w:t>рованные</w:t>
            </w:r>
            <w:proofErr w:type="spellEnd"/>
            <w:r w:rsidRPr="006E66F8">
              <w:rPr>
                <w:sz w:val="24"/>
                <w:lang w:eastAsia="ar-SA"/>
              </w:rPr>
              <w:t xml:space="preserve"> (6-7) S (</w:t>
            </w:r>
            <w:proofErr w:type="spellStart"/>
            <w:r w:rsidRPr="006E66F8">
              <w:rPr>
                <w:sz w:val="24"/>
                <w:lang w:eastAsia="ar-SA"/>
              </w:rPr>
              <w:t>blue</w:t>
            </w:r>
            <w:proofErr w:type="spellEnd"/>
            <w:r w:rsidRPr="006E66F8">
              <w:rPr>
                <w:sz w:val="24"/>
                <w:lang w:eastAsia="ar-SA"/>
              </w:rPr>
              <w:t xml:space="preserve">) </w:t>
            </w:r>
          </w:p>
        </w:tc>
        <w:tc>
          <w:tcPr>
            <w:tcW w:w="1230" w:type="dxa"/>
            <w:noWrap/>
          </w:tcPr>
          <w:p w14:paraId="05CF1D39" w14:textId="77777777" w:rsidR="009F68A9" w:rsidRPr="000E2067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пара</w:t>
            </w:r>
          </w:p>
        </w:tc>
        <w:tc>
          <w:tcPr>
            <w:tcW w:w="1215" w:type="dxa"/>
            <w:noWrap/>
          </w:tcPr>
          <w:p w14:paraId="75A0DA23" w14:textId="77777777" w:rsidR="009F68A9" w:rsidRPr="0019365F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130,00</w:t>
            </w:r>
          </w:p>
        </w:tc>
        <w:tc>
          <w:tcPr>
            <w:tcW w:w="1245" w:type="dxa"/>
            <w:noWrap/>
          </w:tcPr>
          <w:p w14:paraId="36DD6707" w14:textId="77777777" w:rsidR="009F68A9" w:rsidRPr="00F953C7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5000</w:t>
            </w:r>
          </w:p>
        </w:tc>
      </w:tr>
      <w:tr w:rsidR="009F68A9" w:rsidRPr="00EA58F9" w14:paraId="0F728BFE" w14:textId="77777777" w:rsidTr="00AB2EB1">
        <w:trPr>
          <w:trHeight w:val="330"/>
        </w:trPr>
        <w:tc>
          <w:tcPr>
            <w:tcW w:w="638" w:type="dxa"/>
            <w:noWrap/>
            <w:hideMark/>
          </w:tcPr>
          <w:p w14:paraId="6018FAB0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9</w:t>
            </w:r>
          </w:p>
        </w:tc>
        <w:tc>
          <w:tcPr>
            <w:tcW w:w="5878" w:type="dxa"/>
          </w:tcPr>
          <w:p w14:paraId="39561751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0E2067">
              <w:rPr>
                <w:sz w:val="24"/>
                <w:lang w:eastAsia="ar-SA"/>
              </w:rPr>
              <w:t xml:space="preserve">Перчатки </w:t>
            </w:r>
            <w:proofErr w:type="spellStart"/>
            <w:r w:rsidRPr="000E2067">
              <w:rPr>
                <w:sz w:val="24"/>
                <w:lang w:eastAsia="ar-SA"/>
              </w:rPr>
              <w:t>Turan</w:t>
            </w:r>
            <w:proofErr w:type="spellEnd"/>
            <w:r w:rsidRPr="000E2067">
              <w:rPr>
                <w:sz w:val="24"/>
                <w:lang w:eastAsia="ar-SA"/>
              </w:rPr>
              <w:t xml:space="preserve"> н/</w:t>
            </w:r>
            <w:proofErr w:type="spellStart"/>
            <w:r w:rsidRPr="000E2067">
              <w:rPr>
                <w:sz w:val="24"/>
                <w:lang w:eastAsia="ar-SA"/>
              </w:rPr>
              <w:t>ст</w:t>
            </w:r>
            <w:proofErr w:type="spellEnd"/>
            <w:r w:rsidRPr="000E2067">
              <w:rPr>
                <w:sz w:val="24"/>
                <w:lang w:eastAsia="ar-SA"/>
              </w:rPr>
              <w:t xml:space="preserve"> смотровые </w:t>
            </w:r>
            <w:proofErr w:type="spellStart"/>
            <w:r w:rsidRPr="000E2067">
              <w:rPr>
                <w:sz w:val="24"/>
                <w:lang w:eastAsia="ar-SA"/>
              </w:rPr>
              <w:t>опудр</w:t>
            </w:r>
            <w:proofErr w:type="spellEnd"/>
            <w:r w:rsidRPr="000E2067">
              <w:rPr>
                <w:sz w:val="24"/>
                <w:lang w:eastAsia="ar-SA"/>
              </w:rPr>
              <w:t>. латексные M (№7)</w:t>
            </w:r>
          </w:p>
        </w:tc>
        <w:tc>
          <w:tcPr>
            <w:tcW w:w="1230" w:type="dxa"/>
            <w:noWrap/>
          </w:tcPr>
          <w:p w14:paraId="36C94F0D" w14:textId="77777777" w:rsidR="009F68A9" w:rsidRPr="000E2067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пара</w:t>
            </w:r>
          </w:p>
        </w:tc>
        <w:tc>
          <w:tcPr>
            <w:tcW w:w="1215" w:type="dxa"/>
            <w:noWrap/>
          </w:tcPr>
          <w:p w14:paraId="63EA6A48" w14:textId="77777777" w:rsidR="009F68A9" w:rsidRPr="0019365F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130,00</w:t>
            </w:r>
          </w:p>
        </w:tc>
        <w:tc>
          <w:tcPr>
            <w:tcW w:w="1245" w:type="dxa"/>
            <w:noWrap/>
          </w:tcPr>
          <w:p w14:paraId="32FC2DB7" w14:textId="77777777" w:rsidR="009F68A9" w:rsidRPr="00F953C7" w:rsidRDefault="009F68A9" w:rsidP="00AB2EB1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15000</w:t>
            </w:r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2D61E8FE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№1-9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ТОО </w:t>
      </w:r>
      <w:r w:rsidR="007E5245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287C2B" w:rsidRP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Альянс Фарм</w:t>
      </w:r>
      <w:bookmarkStart w:id="0" w:name="_GoBack"/>
      <w:bookmarkEnd w:id="0"/>
      <w:r w:rsidR="007E5245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7E5245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7AC0"/>
    <w:rsid w:val="000A3D0A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87C2B"/>
    <w:rsid w:val="00294B55"/>
    <w:rsid w:val="002B05B5"/>
    <w:rsid w:val="002D47B4"/>
    <w:rsid w:val="00337270"/>
    <w:rsid w:val="00372359"/>
    <w:rsid w:val="003E12F8"/>
    <w:rsid w:val="00425718"/>
    <w:rsid w:val="00460765"/>
    <w:rsid w:val="00467ACA"/>
    <w:rsid w:val="004710F4"/>
    <w:rsid w:val="00471AE9"/>
    <w:rsid w:val="00476B23"/>
    <w:rsid w:val="004E12E5"/>
    <w:rsid w:val="005367D5"/>
    <w:rsid w:val="005A4F8E"/>
    <w:rsid w:val="005B78FB"/>
    <w:rsid w:val="006056BF"/>
    <w:rsid w:val="00636A56"/>
    <w:rsid w:val="00637682"/>
    <w:rsid w:val="00653C80"/>
    <w:rsid w:val="00670D21"/>
    <w:rsid w:val="00695F2C"/>
    <w:rsid w:val="006D2209"/>
    <w:rsid w:val="006D3269"/>
    <w:rsid w:val="006E2158"/>
    <w:rsid w:val="006E6117"/>
    <w:rsid w:val="006F03BF"/>
    <w:rsid w:val="006F0F43"/>
    <w:rsid w:val="006F1BFD"/>
    <w:rsid w:val="00740EC8"/>
    <w:rsid w:val="00757121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61190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D1E22"/>
    <w:rsid w:val="00BE24CD"/>
    <w:rsid w:val="00C32110"/>
    <w:rsid w:val="00C67D51"/>
    <w:rsid w:val="00C91D38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E6314F"/>
    <w:rsid w:val="00E87126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90</cp:revision>
  <cp:lastPrinted>2021-06-24T05:10:00Z</cp:lastPrinted>
  <dcterms:created xsi:type="dcterms:W3CDTF">2019-08-05T05:01:00Z</dcterms:created>
  <dcterms:modified xsi:type="dcterms:W3CDTF">2021-07-19T11:53:00Z</dcterms:modified>
</cp:coreProperties>
</file>