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1F1F0B11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19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77777777" w:rsidR="008E66D3" w:rsidRPr="008E66D3" w:rsidRDefault="00337270" w:rsidP="008E66D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8E66D3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Лекарь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</w:t>
      </w:r>
      <w:r w:rsidR="008E66D3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ул.Кабанбай батыра,49 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871"/>
      </w:tblGrid>
      <w:tr w:rsidR="00B546D2" w:rsidRPr="00EA58F9" w14:paraId="0A04E4EE" w14:textId="77777777" w:rsidTr="0004299C">
        <w:trPr>
          <w:trHeight w:val="225"/>
        </w:trPr>
        <w:tc>
          <w:tcPr>
            <w:tcW w:w="638" w:type="dxa"/>
            <w:hideMark/>
          </w:tcPr>
          <w:p w14:paraId="495D0CD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14:paraId="11C26A6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6A7994A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14:paraId="5549190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871" w:type="dxa"/>
            <w:hideMark/>
          </w:tcPr>
          <w:p w14:paraId="7051B7C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</w:tr>
      <w:tr w:rsidR="00B546D2" w:rsidRPr="00EA58F9" w14:paraId="4D9A6236" w14:textId="77777777" w:rsidTr="0004299C">
        <w:trPr>
          <w:trHeight w:val="501"/>
        </w:trPr>
        <w:tc>
          <w:tcPr>
            <w:tcW w:w="638" w:type="dxa"/>
            <w:noWrap/>
            <w:hideMark/>
          </w:tcPr>
          <w:p w14:paraId="78CF2D7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78" w:type="dxa"/>
            <w:hideMark/>
          </w:tcPr>
          <w:p w14:paraId="3F0F1D9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Марля </w:t>
            </w:r>
            <w:proofErr w:type="spellStart"/>
            <w:proofErr w:type="gramStart"/>
            <w:r w:rsidRPr="00EA58F9">
              <w:rPr>
                <w:sz w:val="24"/>
                <w:lang w:eastAsia="ar-SA"/>
              </w:rPr>
              <w:t>мед.отбеленная</w:t>
            </w:r>
            <w:proofErr w:type="spellEnd"/>
            <w:proofErr w:type="gramEnd"/>
            <w:r w:rsidRPr="00EA58F9">
              <w:rPr>
                <w:sz w:val="24"/>
                <w:lang w:eastAsia="ar-SA"/>
              </w:rPr>
              <w:t xml:space="preserve"> ( плот.36 +/-2 г/м2. </w:t>
            </w:r>
            <w:proofErr w:type="spellStart"/>
            <w:r w:rsidRPr="00EA58F9">
              <w:rPr>
                <w:sz w:val="24"/>
                <w:lang w:eastAsia="ar-SA"/>
              </w:rPr>
              <w:t>шир</w:t>
            </w:r>
            <w:proofErr w:type="spellEnd"/>
            <w:r w:rsidRPr="00EA58F9">
              <w:rPr>
                <w:sz w:val="24"/>
                <w:lang w:eastAsia="ar-SA"/>
              </w:rPr>
              <w:t xml:space="preserve">. 90см.) на </w:t>
            </w:r>
            <w:proofErr w:type="spellStart"/>
            <w:r w:rsidRPr="00EA58F9">
              <w:rPr>
                <w:sz w:val="24"/>
                <w:lang w:eastAsia="ar-SA"/>
              </w:rPr>
              <w:t>бабинах</w:t>
            </w:r>
            <w:proofErr w:type="spellEnd"/>
          </w:p>
        </w:tc>
        <w:tc>
          <w:tcPr>
            <w:tcW w:w="1230" w:type="dxa"/>
            <w:hideMark/>
          </w:tcPr>
          <w:p w14:paraId="41F0210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погонный метр</w:t>
            </w:r>
          </w:p>
        </w:tc>
        <w:tc>
          <w:tcPr>
            <w:tcW w:w="1215" w:type="dxa"/>
            <w:noWrap/>
            <w:hideMark/>
          </w:tcPr>
          <w:p w14:paraId="342FA8D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100</w:t>
            </w:r>
          </w:p>
        </w:tc>
        <w:tc>
          <w:tcPr>
            <w:tcW w:w="871" w:type="dxa"/>
            <w:noWrap/>
            <w:hideMark/>
          </w:tcPr>
          <w:p w14:paraId="236DFD4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2 000</w:t>
            </w:r>
          </w:p>
        </w:tc>
      </w:tr>
      <w:tr w:rsidR="00B546D2" w:rsidRPr="00EA58F9" w14:paraId="3FAC64F4" w14:textId="77777777" w:rsidTr="0004299C">
        <w:trPr>
          <w:trHeight w:val="283"/>
        </w:trPr>
        <w:tc>
          <w:tcPr>
            <w:tcW w:w="638" w:type="dxa"/>
            <w:noWrap/>
            <w:hideMark/>
          </w:tcPr>
          <w:p w14:paraId="36B68E2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</w:t>
            </w:r>
          </w:p>
        </w:tc>
        <w:tc>
          <w:tcPr>
            <w:tcW w:w="5878" w:type="dxa"/>
            <w:hideMark/>
          </w:tcPr>
          <w:p w14:paraId="1478548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Альбуцид-DF 30% 10 мл гл. капли (</w:t>
            </w:r>
            <w:proofErr w:type="spellStart"/>
            <w:r w:rsidRPr="00EA58F9">
              <w:rPr>
                <w:sz w:val="24"/>
                <w:lang w:eastAsia="ar-SA"/>
              </w:rPr>
              <w:t>Сульфацетамид</w:t>
            </w:r>
            <w:proofErr w:type="spellEnd"/>
            <w:r w:rsidRPr="00EA58F9">
              <w:rPr>
                <w:sz w:val="24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14:paraId="674F50C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8DBA42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300</w:t>
            </w:r>
          </w:p>
        </w:tc>
        <w:tc>
          <w:tcPr>
            <w:tcW w:w="871" w:type="dxa"/>
            <w:noWrap/>
            <w:hideMark/>
          </w:tcPr>
          <w:p w14:paraId="4D36858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40</w:t>
            </w:r>
          </w:p>
        </w:tc>
      </w:tr>
      <w:tr w:rsidR="00B546D2" w:rsidRPr="00EA58F9" w14:paraId="30078980" w14:textId="77777777" w:rsidTr="0004299C">
        <w:trPr>
          <w:trHeight w:val="435"/>
        </w:trPr>
        <w:tc>
          <w:tcPr>
            <w:tcW w:w="638" w:type="dxa"/>
            <w:noWrap/>
            <w:hideMark/>
          </w:tcPr>
          <w:p w14:paraId="53A9BC3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  <w:tc>
          <w:tcPr>
            <w:tcW w:w="5878" w:type="dxa"/>
            <w:hideMark/>
          </w:tcPr>
          <w:p w14:paraId="31A70A3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Аппарат искусственной вентиляции легких ручной АДРМ (</w:t>
            </w:r>
            <w:proofErr w:type="spellStart"/>
            <w:r w:rsidRPr="00EA58F9">
              <w:rPr>
                <w:sz w:val="24"/>
                <w:lang w:eastAsia="ar-SA"/>
              </w:rPr>
              <w:t>Амбу</w:t>
            </w:r>
            <w:proofErr w:type="spellEnd"/>
            <w:r w:rsidRPr="00EA58F9">
              <w:rPr>
                <w:sz w:val="24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14:paraId="704081B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75BDA5E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33 500</w:t>
            </w:r>
          </w:p>
        </w:tc>
        <w:tc>
          <w:tcPr>
            <w:tcW w:w="871" w:type="dxa"/>
            <w:noWrap/>
            <w:hideMark/>
          </w:tcPr>
          <w:p w14:paraId="0793113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</w:tr>
      <w:tr w:rsidR="00B546D2" w:rsidRPr="00EA58F9" w14:paraId="3701DE9D" w14:textId="77777777" w:rsidTr="0004299C">
        <w:trPr>
          <w:trHeight w:val="223"/>
        </w:trPr>
        <w:tc>
          <w:tcPr>
            <w:tcW w:w="638" w:type="dxa"/>
            <w:noWrap/>
            <w:hideMark/>
          </w:tcPr>
          <w:p w14:paraId="2C32C14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</w:t>
            </w:r>
          </w:p>
        </w:tc>
        <w:tc>
          <w:tcPr>
            <w:tcW w:w="5878" w:type="dxa"/>
            <w:hideMark/>
          </w:tcPr>
          <w:p w14:paraId="322D891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Бахилы текстурированные эконом 18мм.(2,2гр)</w:t>
            </w:r>
          </w:p>
        </w:tc>
        <w:tc>
          <w:tcPr>
            <w:tcW w:w="1230" w:type="dxa"/>
            <w:noWrap/>
            <w:hideMark/>
          </w:tcPr>
          <w:p w14:paraId="17F168C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пар</w:t>
            </w:r>
          </w:p>
        </w:tc>
        <w:tc>
          <w:tcPr>
            <w:tcW w:w="1215" w:type="dxa"/>
            <w:noWrap/>
            <w:hideMark/>
          </w:tcPr>
          <w:p w14:paraId="234DC5A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15</w:t>
            </w:r>
          </w:p>
        </w:tc>
        <w:tc>
          <w:tcPr>
            <w:tcW w:w="871" w:type="dxa"/>
            <w:noWrap/>
            <w:hideMark/>
          </w:tcPr>
          <w:p w14:paraId="79A4815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2 000</w:t>
            </w:r>
          </w:p>
        </w:tc>
      </w:tr>
      <w:tr w:rsidR="00B546D2" w:rsidRPr="00EA58F9" w14:paraId="4CC664C0" w14:textId="77777777" w:rsidTr="0004299C">
        <w:trPr>
          <w:trHeight w:val="227"/>
        </w:trPr>
        <w:tc>
          <w:tcPr>
            <w:tcW w:w="638" w:type="dxa"/>
            <w:noWrap/>
            <w:hideMark/>
          </w:tcPr>
          <w:p w14:paraId="5DC5ECF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</w:t>
            </w:r>
          </w:p>
        </w:tc>
        <w:tc>
          <w:tcPr>
            <w:tcW w:w="5878" w:type="dxa"/>
            <w:hideMark/>
          </w:tcPr>
          <w:p w14:paraId="0D1FFDC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Гигрометр ВИТ-2 поверенный +15+40</w:t>
            </w:r>
          </w:p>
        </w:tc>
        <w:tc>
          <w:tcPr>
            <w:tcW w:w="1230" w:type="dxa"/>
            <w:noWrap/>
            <w:hideMark/>
          </w:tcPr>
          <w:p w14:paraId="1F58349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5E5F7D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2 550</w:t>
            </w:r>
          </w:p>
        </w:tc>
        <w:tc>
          <w:tcPr>
            <w:tcW w:w="871" w:type="dxa"/>
            <w:noWrap/>
            <w:hideMark/>
          </w:tcPr>
          <w:p w14:paraId="3260F5E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20</w:t>
            </w:r>
          </w:p>
        </w:tc>
      </w:tr>
      <w:tr w:rsidR="00B546D2" w:rsidRPr="00EA58F9" w14:paraId="6A10AA5B" w14:textId="77777777" w:rsidTr="0004299C">
        <w:trPr>
          <w:trHeight w:val="75"/>
        </w:trPr>
        <w:tc>
          <w:tcPr>
            <w:tcW w:w="638" w:type="dxa"/>
            <w:noWrap/>
            <w:hideMark/>
          </w:tcPr>
          <w:p w14:paraId="7213FEA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6</w:t>
            </w:r>
          </w:p>
        </w:tc>
        <w:tc>
          <w:tcPr>
            <w:tcW w:w="5878" w:type="dxa"/>
            <w:hideMark/>
          </w:tcPr>
          <w:p w14:paraId="041E2664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Игла спинальной G-20</w:t>
            </w:r>
          </w:p>
        </w:tc>
        <w:tc>
          <w:tcPr>
            <w:tcW w:w="1230" w:type="dxa"/>
            <w:noWrap/>
            <w:hideMark/>
          </w:tcPr>
          <w:p w14:paraId="13B3816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878134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735</w:t>
            </w:r>
          </w:p>
        </w:tc>
        <w:tc>
          <w:tcPr>
            <w:tcW w:w="871" w:type="dxa"/>
            <w:noWrap/>
            <w:hideMark/>
          </w:tcPr>
          <w:p w14:paraId="6189445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200</w:t>
            </w:r>
          </w:p>
        </w:tc>
      </w:tr>
      <w:tr w:rsidR="00B546D2" w:rsidRPr="00EA58F9" w14:paraId="39056915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1C64479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7</w:t>
            </w:r>
          </w:p>
        </w:tc>
        <w:tc>
          <w:tcPr>
            <w:tcW w:w="5878" w:type="dxa"/>
            <w:hideMark/>
          </w:tcPr>
          <w:p w14:paraId="4E1B403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Игла спинальной G-21</w:t>
            </w:r>
          </w:p>
        </w:tc>
        <w:tc>
          <w:tcPr>
            <w:tcW w:w="1230" w:type="dxa"/>
            <w:noWrap/>
            <w:hideMark/>
          </w:tcPr>
          <w:p w14:paraId="067BB8C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536C7D9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699</w:t>
            </w:r>
          </w:p>
        </w:tc>
        <w:tc>
          <w:tcPr>
            <w:tcW w:w="871" w:type="dxa"/>
            <w:noWrap/>
            <w:hideMark/>
          </w:tcPr>
          <w:p w14:paraId="041BC94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100</w:t>
            </w:r>
          </w:p>
        </w:tc>
      </w:tr>
      <w:tr w:rsidR="00B546D2" w:rsidRPr="00EA58F9" w14:paraId="3B067566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1F9D1EA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8</w:t>
            </w:r>
          </w:p>
        </w:tc>
        <w:tc>
          <w:tcPr>
            <w:tcW w:w="5878" w:type="dxa"/>
            <w:hideMark/>
          </w:tcPr>
          <w:p w14:paraId="69ACAB5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Игла спинальной G-25</w:t>
            </w:r>
          </w:p>
        </w:tc>
        <w:tc>
          <w:tcPr>
            <w:tcW w:w="1230" w:type="dxa"/>
            <w:noWrap/>
            <w:hideMark/>
          </w:tcPr>
          <w:p w14:paraId="203683A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664422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699</w:t>
            </w:r>
          </w:p>
        </w:tc>
        <w:tc>
          <w:tcPr>
            <w:tcW w:w="871" w:type="dxa"/>
            <w:noWrap/>
            <w:hideMark/>
          </w:tcPr>
          <w:p w14:paraId="2F49BDE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100</w:t>
            </w:r>
          </w:p>
        </w:tc>
      </w:tr>
      <w:tr w:rsidR="00B546D2" w:rsidRPr="00EA58F9" w14:paraId="7934C520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01D28BE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9</w:t>
            </w:r>
          </w:p>
        </w:tc>
        <w:tc>
          <w:tcPr>
            <w:tcW w:w="5878" w:type="dxa"/>
            <w:hideMark/>
          </w:tcPr>
          <w:p w14:paraId="054E834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Игла спинальной G-27</w:t>
            </w:r>
          </w:p>
        </w:tc>
        <w:tc>
          <w:tcPr>
            <w:tcW w:w="1230" w:type="dxa"/>
            <w:noWrap/>
            <w:hideMark/>
          </w:tcPr>
          <w:p w14:paraId="300DEFA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21B02D2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1 015</w:t>
            </w:r>
          </w:p>
        </w:tc>
        <w:tc>
          <w:tcPr>
            <w:tcW w:w="871" w:type="dxa"/>
            <w:noWrap/>
            <w:hideMark/>
          </w:tcPr>
          <w:p w14:paraId="7EC225E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150</w:t>
            </w:r>
          </w:p>
        </w:tc>
      </w:tr>
      <w:tr w:rsidR="00B546D2" w:rsidRPr="00EA58F9" w14:paraId="14FAC2C6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787B59A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</w:t>
            </w:r>
          </w:p>
        </w:tc>
        <w:tc>
          <w:tcPr>
            <w:tcW w:w="5878" w:type="dxa"/>
            <w:hideMark/>
          </w:tcPr>
          <w:p w14:paraId="2F2C483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Лейк-рь</w:t>
            </w:r>
            <w:proofErr w:type="spellEnd"/>
            <w:r w:rsidRPr="00EA58F9">
              <w:rPr>
                <w:sz w:val="24"/>
                <w:lang w:eastAsia="ar-SA"/>
              </w:rPr>
              <w:t xml:space="preserve"> "</w:t>
            </w:r>
            <w:proofErr w:type="spellStart"/>
            <w:r w:rsidRPr="00EA58F9">
              <w:rPr>
                <w:sz w:val="24"/>
                <w:lang w:eastAsia="ar-SA"/>
              </w:rPr>
              <w:t>Bioplatax</w:t>
            </w:r>
            <w:proofErr w:type="spellEnd"/>
            <w:r w:rsidRPr="00EA58F9">
              <w:rPr>
                <w:sz w:val="24"/>
                <w:lang w:eastAsia="ar-SA"/>
              </w:rPr>
              <w:t>" 2,5 х 5м на шелк. основе</w:t>
            </w:r>
          </w:p>
        </w:tc>
        <w:tc>
          <w:tcPr>
            <w:tcW w:w="1230" w:type="dxa"/>
            <w:noWrap/>
            <w:hideMark/>
          </w:tcPr>
          <w:p w14:paraId="50DA73D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79BCCF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315</w:t>
            </w:r>
          </w:p>
        </w:tc>
        <w:tc>
          <w:tcPr>
            <w:tcW w:w="871" w:type="dxa"/>
            <w:noWrap/>
            <w:hideMark/>
          </w:tcPr>
          <w:p w14:paraId="5F13C85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300</w:t>
            </w:r>
          </w:p>
        </w:tc>
      </w:tr>
      <w:tr w:rsidR="00B546D2" w:rsidRPr="00EA58F9" w14:paraId="6D831F26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730EECB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11</w:t>
            </w:r>
          </w:p>
        </w:tc>
        <w:tc>
          <w:tcPr>
            <w:tcW w:w="5878" w:type="dxa"/>
            <w:hideMark/>
          </w:tcPr>
          <w:p w14:paraId="1E9CDB1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Лоток почкообразный 81300-03 (</w:t>
            </w:r>
            <w:proofErr w:type="spellStart"/>
            <w:r w:rsidRPr="00EA58F9">
              <w:rPr>
                <w:sz w:val="24"/>
                <w:lang w:eastAsia="ar-SA"/>
              </w:rPr>
              <w:t>нерж</w:t>
            </w:r>
            <w:proofErr w:type="spellEnd"/>
            <w:r w:rsidRPr="00EA58F9">
              <w:rPr>
                <w:sz w:val="24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14:paraId="028DBF5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2F18EF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2 780</w:t>
            </w:r>
          </w:p>
        </w:tc>
        <w:tc>
          <w:tcPr>
            <w:tcW w:w="871" w:type="dxa"/>
            <w:noWrap/>
            <w:hideMark/>
          </w:tcPr>
          <w:p w14:paraId="5805B1C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</w:t>
            </w:r>
          </w:p>
        </w:tc>
      </w:tr>
      <w:tr w:rsidR="00B546D2" w:rsidRPr="00EA58F9" w14:paraId="25ED14E6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5A4EE38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12</w:t>
            </w:r>
          </w:p>
        </w:tc>
        <w:tc>
          <w:tcPr>
            <w:tcW w:w="5878" w:type="dxa"/>
            <w:hideMark/>
          </w:tcPr>
          <w:p w14:paraId="1F7C5DA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Мочеприёмник мужской Утка</w:t>
            </w:r>
          </w:p>
        </w:tc>
        <w:tc>
          <w:tcPr>
            <w:tcW w:w="1230" w:type="dxa"/>
            <w:noWrap/>
            <w:hideMark/>
          </w:tcPr>
          <w:p w14:paraId="0122C4A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2DDF692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2 725</w:t>
            </w:r>
          </w:p>
        </w:tc>
        <w:tc>
          <w:tcPr>
            <w:tcW w:w="871" w:type="dxa"/>
            <w:noWrap/>
            <w:hideMark/>
          </w:tcPr>
          <w:p w14:paraId="6ED2BEC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</w:t>
            </w:r>
          </w:p>
        </w:tc>
      </w:tr>
      <w:tr w:rsidR="00B546D2" w:rsidRPr="00EA58F9" w14:paraId="236F4DCD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1347738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13</w:t>
            </w:r>
          </w:p>
        </w:tc>
        <w:tc>
          <w:tcPr>
            <w:tcW w:w="5878" w:type="dxa"/>
            <w:hideMark/>
          </w:tcPr>
          <w:p w14:paraId="3727CFD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Омепразол</w:t>
            </w:r>
            <w:proofErr w:type="spellEnd"/>
            <w:r w:rsidRPr="00EA58F9">
              <w:rPr>
                <w:sz w:val="24"/>
                <w:lang w:eastAsia="ar-SA"/>
              </w:rPr>
              <w:t xml:space="preserve"> 0,02 №30 </w:t>
            </w:r>
            <w:proofErr w:type="spellStart"/>
            <w:r w:rsidRPr="00EA58F9">
              <w:rPr>
                <w:sz w:val="24"/>
                <w:lang w:eastAsia="ar-SA"/>
              </w:rPr>
              <w:t>капс</w:t>
            </w:r>
            <w:proofErr w:type="spellEnd"/>
            <w:r w:rsidRPr="00EA58F9">
              <w:rPr>
                <w:sz w:val="24"/>
                <w:lang w:eastAsia="ar-SA"/>
              </w:rPr>
              <w:t xml:space="preserve">. </w:t>
            </w:r>
            <w:proofErr w:type="spellStart"/>
            <w:r w:rsidRPr="00EA58F9">
              <w:rPr>
                <w:sz w:val="24"/>
                <w:lang w:eastAsia="ar-SA"/>
              </w:rPr>
              <w:t>Акос</w:t>
            </w:r>
            <w:proofErr w:type="spellEnd"/>
            <w:r w:rsidRPr="00EA58F9">
              <w:rPr>
                <w:sz w:val="24"/>
                <w:lang w:eastAsia="ar-SA"/>
              </w:rPr>
              <w:t xml:space="preserve"> (</w:t>
            </w:r>
            <w:proofErr w:type="spellStart"/>
            <w:r w:rsidRPr="00EA58F9">
              <w:rPr>
                <w:sz w:val="24"/>
                <w:lang w:eastAsia="ar-SA"/>
              </w:rPr>
              <w:t>Омегаст</w:t>
            </w:r>
            <w:proofErr w:type="spellEnd"/>
            <w:r w:rsidRPr="00EA58F9">
              <w:rPr>
                <w:sz w:val="24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14:paraId="0D5C739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14:paraId="2ECB72E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260</w:t>
            </w:r>
          </w:p>
        </w:tc>
        <w:tc>
          <w:tcPr>
            <w:tcW w:w="871" w:type="dxa"/>
            <w:noWrap/>
            <w:hideMark/>
          </w:tcPr>
          <w:p w14:paraId="4E04A65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25</w:t>
            </w:r>
          </w:p>
        </w:tc>
      </w:tr>
      <w:tr w:rsidR="00B546D2" w:rsidRPr="00EA58F9" w14:paraId="2CA84EA5" w14:textId="77777777" w:rsidTr="0004299C">
        <w:trPr>
          <w:trHeight w:val="241"/>
        </w:trPr>
        <w:tc>
          <w:tcPr>
            <w:tcW w:w="638" w:type="dxa"/>
            <w:noWrap/>
            <w:hideMark/>
          </w:tcPr>
          <w:p w14:paraId="0008694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14</w:t>
            </w:r>
          </w:p>
        </w:tc>
        <w:tc>
          <w:tcPr>
            <w:tcW w:w="5878" w:type="dxa"/>
            <w:hideMark/>
          </w:tcPr>
          <w:p w14:paraId="5DBC487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Пакет д/</w:t>
            </w:r>
            <w:proofErr w:type="spellStart"/>
            <w:r w:rsidRPr="00EA58F9">
              <w:rPr>
                <w:sz w:val="24"/>
                <w:lang w:eastAsia="ar-SA"/>
              </w:rPr>
              <w:t>мед.отходов</w:t>
            </w:r>
            <w:proofErr w:type="spellEnd"/>
            <w:r w:rsidRPr="00EA58F9">
              <w:rPr>
                <w:sz w:val="24"/>
                <w:lang w:eastAsia="ar-SA"/>
              </w:rPr>
              <w:t xml:space="preserve"> 50*60 (33 л)  класс Б желтые</w:t>
            </w:r>
          </w:p>
        </w:tc>
        <w:tc>
          <w:tcPr>
            <w:tcW w:w="1230" w:type="dxa"/>
            <w:noWrap/>
            <w:hideMark/>
          </w:tcPr>
          <w:p w14:paraId="1B343454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3CC845B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34</w:t>
            </w:r>
          </w:p>
        </w:tc>
        <w:tc>
          <w:tcPr>
            <w:tcW w:w="871" w:type="dxa"/>
            <w:noWrap/>
            <w:hideMark/>
          </w:tcPr>
          <w:p w14:paraId="6A2871F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1 000</w:t>
            </w:r>
          </w:p>
        </w:tc>
      </w:tr>
      <w:tr w:rsidR="00B546D2" w:rsidRPr="00EA58F9" w14:paraId="79148F26" w14:textId="77777777" w:rsidTr="0004299C">
        <w:trPr>
          <w:trHeight w:val="330"/>
        </w:trPr>
        <w:tc>
          <w:tcPr>
            <w:tcW w:w="638" w:type="dxa"/>
            <w:noWrap/>
            <w:hideMark/>
          </w:tcPr>
          <w:p w14:paraId="4FDDE1D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15</w:t>
            </w:r>
          </w:p>
        </w:tc>
        <w:tc>
          <w:tcPr>
            <w:tcW w:w="5878" w:type="dxa"/>
            <w:hideMark/>
          </w:tcPr>
          <w:p w14:paraId="0E2DBD0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Пакет д/</w:t>
            </w:r>
            <w:proofErr w:type="spellStart"/>
            <w:r w:rsidRPr="00EA58F9">
              <w:rPr>
                <w:sz w:val="24"/>
                <w:lang w:eastAsia="ar-SA"/>
              </w:rPr>
              <w:t>мед.отходов</w:t>
            </w:r>
            <w:proofErr w:type="spellEnd"/>
            <w:r w:rsidRPr="00EA58F9">
              <w:rPr>
                <w:sz w:val="24"/>
                <w:lang w:eastAsia="ar-SA"/>
              </w:rPr>
              <w:t xml:space="preserve"> </w:t>
            </w:r>
            <w:proofErr w:type="spellStart"/>
            <w:r w:rsidRPr="00EA58F9">
              <w:rPr>
                <w:sz w:val="24"/>
                <w:lang w:eastAsia="ar-SA"/>
              </w:rPr>
              <w:t>класс"А</w:t>
            </w:r>
            <w:proofErr w:type="spellEnd"/>
            <w:r w:rsidRPr="00EA58F9">
              <w:rPr>
                <w:sz w:val="24"/>
                <w:lang w:eastAsia="ar-SA"/>
              </w:rPr>
              <w:t>" 500*600 20 мкм</w:t>
            </w:r>
          </w:p>
        </w:tc>
        <w:tc>
          <w:tcPr>
            <w:tcW w:w="1230" w:type="dxa"/>
            <w:noWrap/>
            <w:hideMark/>
          </w:tcPr>
          <w:p w14:paraId="0BB9EA8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7665D70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34</w:t>
            </w:r>
          </w:p>
        </w:tc>
        <w:tc>
          <w:tcPr>
            <w:tcW w:w="871" w:type="dxa"/>
            <w:noWrap/>
            <w:hideMark/>
          </w:tcPr>
          <w:p w14:paraId="3BF675D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1 000</w:t>
            </w:r>
          </w:p>
        </w:tc>
      </w:tr>
      <w:tr w:rsidR="00B546D2" w:rsidRPr="00EA58F9" w14:paraId="68B189C7" w14:textId="77777777" w:rsidTr="0004299C">
        <w:trPr>
          <w:trHeight w:val="179"/>
        </w:trPr>
        <w:tc>
          <w:tcPr>
            <w:tcW w:w="638" w:type="dxa"/>
            <w:noWrap/>
            <w:hideMark/>
          </w:tcPr>
          <w:p w14:paraId="24C4AC4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16</w:t>
            </w:r>
          </w:p>
        </w:tc>
        <w:tc>
          <w:tcPr>
            <w:tcW w:w="5878" w:type="dxa"/>
            <w:hideMark/>
          </w:tcPr>
          <w:p w14:paraId="2811E2D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Расширитель канала шейки матки 6,5мм 33-4766R</w:t>
            </w:r>
          </w:p>
        </w:tc>
        <w:tc>
          <w:tcPr>
            <w:tcW w:w="1230" w:type="dxa"/>
            <w:noWrap/>
            <w:hideMark/>
          </w:tcPr>
          <w:p w14:paraId="5138B4D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077E685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3 000</w:t>
            </w:r>
          </w:p>
        </w:tc>
        <w:tc>
          <w:tcPr>
            <w:tcW w:w="871" w:type="dxa"/>
            <w:noWrap/>
            <w:hideMark/>
          </w:tcPr>
          <w:p w14:paraId="17746E2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</w:tr>
      <w:tr w:rsidR="00B546D2" w:rsidRPr="00EA58F9" w14:paraId="587A129E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7DFF946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17</w:t>
            </w:r>
          </w:p>
        </w:tc>
        <w:tc>
          <w:tcPr>
            <w:tcW w:w="5878" w:type="dxa"/>
            <w:hideMark/>
          </w:tcPr>
          <w:p w14:paraId="50EDDA1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Расширитель канала шейки матки 7 мм 33-4766R</w:t>
            </w:r>
          </w:p>
        </w:tc>
        <w:tc>
          <w:tcPr>
            <w:tcW w:w="1230" w:type="dxa"/>
            <w:noWrap/>
            <w:hideMark/>
          </w:tcPr>
          <w:p w14:paraId="4FD54D2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44FD70A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3 000</w:t>
            </w:r>
          </w:p>
        </w:tc>
        <w:tc>
          <w:tcPr>
            <w:tcW w:w="871" w:type="dxa"/>
            <w:noWrap/>
            <w:hideMark/>
          </w:tcPr>
          <w:p w14:paraId="49D7022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</w:tr>
      <w:tr w:rsidR="00B546D2" w:rsidRPr="00EA58F9" w14:paraId="68E57BFD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5E2914A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18</w:t>
            </w:r>
          </w:p>
        </w:tc>
        <w:tc>
          <w:tcPr>
            <w:tcW w:w="5878" w:type="dxa"/>
            <w:hideMark/>
          </w:tcPr>
          <w:p w14:paraId="690B5CE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Расширитель канала шейки матки 7,5мм 33-4766R</w:t>
            </w:r>
          </w:p>
        </w:tc>
        <w:tc>
          <w:tcPr>
            <w:tcW w:w="1230" w:type="dxa"/>
            <w:noWrap/>
            <w:hideMark/>
          </w:tcPr>
          <w:p w14:paraId="73F725B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B6FA31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3 000</w:t>
            </w:r>
          </w:p>
        </w:tc>
        <w:tc>
          <w:tcPr>
            <w:tcW w:w="871" w:type="dxa"/>
            <w:noWrap/>
            <w:hideMark/>
          </w:tcPr>
          <w:p w14:paraId="34D19FA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</w:tr>
      <w:tr w:rsidR="00B546D2" w:rsidRPr="00EA58F9" w14:paraId="220C3EC4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46D281F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19</w:t>
            </w:r>
          </w:p>
        </w:tc>
        <w:tc>
          <w:tcPr>
            <w:tcW w:w="5878" w:type="dxa"/>
            <w:hideMark/>
          </w:tcPr>
          <w:p w14:paraId="14D0872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Рибоксин</w:t>
            </w:r>
            <w:proofErr w:type="spellEnd"/>
            <w:r w:rsidRPr="00EA58F9">
              <w:rPr>
                <w:sz w:val="24"/>
                <w:lang w:eastAsia="ar-SA"/>
              </w:rPr>
              <w:t xml:space="preserve"> 20 мг/мл 5,0 №10 </w:t>
            </w:r>
            <w:proofErr w:type="spellStart"/>
            <w:r w:rsidRPr="00EA58F9">
              <w:rPr>
                <w:sz w:val="24"/>
                <w:lang w:eastAsia="ar-SA"/>
              </w:rPr>
              <w:t>амп</w:t>
            </w:r>
            <w:proofErr w:type="spellEnd"/>
            <w:r w:rsidRPr="00EA58F9">
              <w:rPr>
                <w:sz w:val="24"/>
                <w:lang w:eastAsia="ar-SA"/>
              </w:rPr>
              <w:t>. БЗМП</w:t>
            </w:r>
          </w:p>
        </w:tc>
        <w:tc>
          <w:tcPr>
            <w:tcW w:w="1230" w:type="dxa"/>
            <w:noWrap/>
            <w:hideMark/>
          </w:tcPr>
          <w:p w14:paraId="1EDE5D6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14:paraId="53B3128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271</w:t>
            </w:r>
          </w:p>
        </w:tc>
        <w:tc>
          <w:tcPr>
            <w:tcW w:w="871" w:type="dxa"/>
            <w:noWrap/>
            <w:hideMark/>
          </w:tcPr>
          <w:p w14:paraId="17DA055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30</w:t>
            </w:r>
          </w:p>
        </w:tc>
      </w:tr>
      <w:tr w:rsidR="00B546D2" w:rsidRPr="00EA58F9" w14:paraId="2072C461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4AD09C5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20</w:t>
            </w:r>
          </w:p>
        </w:tc>
        <w:tc>
          <w:tcPr>
            <w:tcW w:w="5878" w:type="dxa"/>
            <w:hideMark/>
          </w:tcPr>
          <w:p w14:paraId="400AF68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Система д/влив. инф. р-р игла 21G </w:t>
            </w:r>
            <w:proofErr w:type="spellStart"/>
            <w:r w:rsidRPr="00EA58F9">
              <w:rPr>
                <w:sz w:val="24"/>
                <w:lang w:eastAsia="ar-SA"/>
              </w:rPr>
              <w:t>Migpharm</w:t>
            </w:r>
            <w:proofErr w:type="spellEnd"/>
          </w:p>
        </w:tc>
        <w:tc>
          <w:tcPr>
            <w:tcW w:w="1230" w:type="dxa"/>
            <w:noWrap/>
            <w:hideMark/>
          </w:tcPr>
          <w:p w14:paraId="7FA1282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48D80E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46,86</w:t>
            </w:r>
          </w:p>
        </w:tc>
        <w:tc>
          <w:tcPr>
            <w:tcW w:w="871" w:type="dxa"/>
            <w:noWrap/>
            <w:hideMark/>
          </w:tcPr>
          <w:p w14:paraId="23982FE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10 080</w:t>
            </w:r>
          </w:p>
        </w:tc>
      </w:tr>
      <w:tr w:rsidR="00B546D2" w:rsidRPr="00EA58F9" w14:paraId="44BE7644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6DE482B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21</w:t>
            </w:r>
          </w:p>
        </w:tc>
        <w:tc>
          <w:tcPr>
            <w:tcW w:w="5878" w:type="dxa"/>
            <w:hideMark/>
          </w:tcPr>
          <w:p w14:paraId="7276CF1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Скальпель №22 </w:t>
            </w:r>
            <w:proofErr w:type="spellStart"/>
            <w:r w:rsidRPr="00EA58F9">
              <w:rPr>
                <w:sz w:val="24"/>
                <w:lang w:eastAsia="ar-SA"/>
              </w:rPr>
              <w:t>Biolancet</w:t>
            </w:r>
            <w:proofErr w:type="spellEnd"/>
            <w:r w:rsidRPr="00EA58F9">
              <w:rPr>
                <w:sz w:val="24"/>
                <w:lang w:eastAsia="ar-SA"/>
              </w:rPr>
              <w:t xml:space="preserve"> </w:t>
            </w:r>
            <w:proofErr w:type="spellStart"/>
            <w:r w:rsidRPr="00EA58F9">
              <w:rPr>
                <w:sz w:val="24"/>
                <w:lang w:eastAsia="ar-SA"/>
              </w:rPr>
              <w:t>budget</w:t>
            </w:r>
            <w:proofErr w:type="spellEnd"/>
            <w:r w:rsidRPr="00EA58F9">
              <w:rPr>
                <w:sz w:val="24"/>
                <w:lang w:eastAsia="ar-SA"/>
              </w:rPr>
              <w:t xml:space="preserve"> с защитой углеродист. нерж. сталь ст. </w:t>
            </w:r>
            <w:proofErr w:type="spellStart"/>
            <w:r w:rsidRPr="00EA58F9">
              <w:rPr>
                <w:sz w:val="24"/>
                <w:lang w:eastAsia="ar-SA"/>
              </w:rPr>
              <w:t>однор</w:t>
            </w:r>
            <w:proofErr w:type="spellEnd"/>
            <w:r w:rsidRPr="00EA58F9">
              <w:rPr>
                <w:sz w:val="24"/>
                <w:lang w:eastAsia="ar-SA"/>
              </w:rPr>
              <w:t>.</w:t>
            </w:r>
          </w:p>
        </w:tc>
        <w:tc>
          <w:tcPr>
            <w:tcW w:w="1230" w:type="dxa"/>
            <w:noWrap/>
            <w:hideMark/>
          </w:tcPr>
          <w:p w14:paraId="52F46D7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061857A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95</w:t>
            </w:r>
          </w:p>
        </w:tc>
        <w:tc>
          <w:tcPr>
            <w:tcW w:w="871" w:type="dxa"/>
            <w:noWrap/>
            <w:hideMark/>
          </w:tcPr>
          <w:p w14:paraId="6EE7914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37</w:t>
            </w:r>
          </w:p>
        </w:tc>
      </w:tr>
      <w:tr w:rsidR="00B546D2" w:rsidRPr="00EA58F9" w14:paraId="7E88AA7D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59CBDE3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22</w:t>
            </w:r>
          </w:p>
        </w:tc>
        <w:tc>
          <w:tcPr>
            <w:tcW w:w="5878" w:type="dxa"/>
            <w:hideMark/>
          </w:tcPr>
          <w:p w14:paraId="7D18400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Судно подкладное пластмассовое тип Ладья без крышки</w:t>
            </w:r>
          </w:p>
        </w:tc>
        <w:tc>
          <w:tcPr>
            <w:tcW w:w="1230" w:type="dxa"/>
            <w:noWrap/>
            <w:hideMark/>
          </w:tcPr>
          <w:p w14:paraId="265CAC1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4C43226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2 995</w:t>
            </w:r>
          </w:p>
        </w:tc>
        <w:tc>
          <w:tcPr>
            <w:tcW w:w="871" w:type="dxa"/>
            <w:noWrap/>
            <w:hideMark/>
          </w:tcPr>
          <w:p w14:paraId="468BDC2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</w:t>
            </w:r>
          </w:p>
        </w:tc>
      </w:tr>
      <w:tr w:rsidR="00B546D2" w:rsidRPr="00EA58F9" w14:paraId="793FA074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5C0168B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23</w:t>
            </w:r>
          </w:p>
        </w:tc>
        <w:tc>
          <w:tcPr>
            <w:tcW w:w="5878" w:type="dxa"/>
            <w:hideMark/>
          </w:tcPr>
          <w:p w14:paraId="3D1AC5C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Термометр бытовой ТС-7-М1 для холод исп,6  -30 +30</w:t>
            </w:r>
          </w:p>
        </w:tc>
        <w:tc>
          <w:tcPr>
            <w:tcW w:w="1230" w:type="dxa"/>
            <w:noWrap/>
            <w:hideMark/>
          </w:tcPr>
          <w:p w14:paraId="4722AEA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892EF1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967</w:t>
            </w:r>
          </w:p>
        </w:tc>
        <w:tc>
          <w:tcPr>
            <w:tcW w:w="871" w:type="dxa"/>
            <w:noWrap/>
            <w:hideMark/>
          </w:tcPr>
          <w:p w14:paraId="57EB4EE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20</w:t>
            </w:r>
          </w:p>
        </w:tc>
      </w:tr>
      <w:tr w:rsidR="00B546D2" w:rsidRPr="00EA58F9" w14:paraId="0ED65D60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18FB717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24</w:t>
            </w:r>
          </w:p>
        </w:tc>
        <w:tc>
          <w:tcPr>
            <w:tcW w:w="5878" w:type="dxa"/>
            <w:hideMark/>
          </w:tcPr>
          <w:p w14:paraId="013D78E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Тиамина хлорид 5мг/мл 1,0 №10 </w:t>
            </w:r>
            <w:proofErr w:type="spellStart"/>
            <w:r w:rsidRPr="00EA58F9">
              <w:rPr>
                <w:sz w:val="24"/>
                <w:lang w:eastAsia="ar-SA"/>
              </w:rPr>
              <w:t>Новосибхимфарм</w:t>
            </w:r>
            <w:proofErr w:type="spellEnd"/>
          </w:p>
        </w:tc>
        <w:tc>
          <w:tcPr>
            <w:tcW w:w="1230" w:type="dxa"/>
            <w:noWrap/>
            <w:hideMark/>
          </w:tcPr>
          <w:p w14:paraId="2E538A5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14:paraId="55EDDD7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290</w:t>
            </w:r>
          </w:p>
        </w:tc>
        <w:tc>
          <w:tcPr>
            <w:tcW w:w="871" w:type="dxa"/>
            <w:noWrap/>
            <w:hideMark/>
          </w:tcPr>
          <w:p w14:paraId="2156826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40</w:t>
            </w:r>
          </w:p>
        </w:tc>
      </w:tr>
      <w:tr w:rsidR="00B546D2" w:rsidRPr="00EA58F9" w14:paraId="73917B50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50C8F42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25</w:t>
            </w:r>
          </w:p>
        </w:tc>
        <w:tc>
          <w:tcPr>
            <w:tcW w:w="5878" w:type="dxa"/>
            <w:hideMark/>
          </w:tcPr>
          <w:p w14:paraId="484C6D6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трахеостомическая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3,0 мм </w:t>
            </w:r>
          </w:p>
        </w:tc>
        <w:tc>
          <w:tcPr>
            <w:tcW w:w="1230" w:type="dxa"/>
            <w:noWrap/>
            <w:hideMark/>
          </w:tcPr>
          <w:p w14:paraId="370E5A2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3CA500B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2 990</w:t>
            </w:r>
          </w:p>
        </w:tc>
        <w:tc>
          <w:tcPr>
            <w:tcW w:w="871" w:type="dxa"/>
            <w:noWrap/>
            <w:hideMark/>
          </w:tcPr>
          <w:p w14:paraId="2119BDC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</w:t>
            </w:r>
          </w:p>
        </w:tc>
      </w:tr>
      <w:tr w:rsidR="00B546D2" w:rsidRPr="00EA58F9" w14:paraId="0EF1CEEE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2F34A2F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26</w:t>
            </w:r>
          </w:p>
        </w:tc>
        <w:tc>
          <w:tcPr>
            <w:tcW w:w="5878" w:type="dxa"/>
            <w:hideMark/>
          </w:tcPr>
          <w:p w14:paraId="115D0E7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трахеостомическая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5,0 мм </w:t>
            </w:r>
          </w:p>
        </w:tc>
        <w:tc>
          <w:tcPr>
            <w:tcW w:w="1230" w:type="dxa"/>
            <w:noWrap/>
            <w:hideMark/>
          </w:tcPr>
          <w:p w14:paraId="3A0197B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A2549A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2 990</w:t>
            </w:r>
          </w:p>
        </w:tc>
        <w:tc>
          <w:tcPr>
            <w:tcW w:w="871" w:type="dxa"/>
            <w:noWrap/>
            <w:hideMark/>
          </w:tcPr>
          <w:p w14:paraId="33884CA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</w:t>
            </w:r>
          </w:p>
        </w:tc>
      </w:tr>
      <w:tr w:rsidR="00B546D2" w:rsidRPr="00EA58F9" w14:paraId="7E91CB1E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6D9C4AA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27</w:t>
            </w:r>
          </w:p>
        </w:tc>
        <w:tc>
          <w:tcPr>
            <w:tcW w:w="5878" w:type="dxa"/>
            <w:hideMark/>
          </w:tcPr>
          <w:p w14:paraId="1FE848A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трахеостомическая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5,0 мм * 6,9 мм</w:t>
            </w:r>
          </w:p>
        </w:tc>
        <w:tc>
          <w:tcPr>
            <w:tcW w:w="1230" w:type="dxa"/>
            <w:noWrap/>
            <w:hideMark/>
          </w:tcPr>
          <w:p w14:paraId="2D38D94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78F38C9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3265985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15</w:t>
            </w:r>
          </w:p>
        </w:tc>
      </w:tr>
      <w:tr w:rsidR="00B546D2" w:rsidRPr="00EA58F9" w14:paraId="026DD7D7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3A2A40B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lastRenderedPageBreak/>
              <w:t>28</w:t>
            </w:r>
          </w:p>
        </w:tc>
        <w:tc>
          <w:tcPr>
            <w:tcW w:w="5878" w:type="dxa"/>
            <w:hideMark/>
          </w:tcPr>
          <w:p w14:paraId="0201D8B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трахеостомическая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5,0 мм *6,7 мм</w:t>
            </w:r>
          </w:p>
        </w:tc>
        <w:tc>
          <w:tcPr>
            <w:tcW w:w="1230" w:type="dxa"/>
            <w:noWrap/>
            <w:hideMark/>
          </w:tcPr>
          <w:p w14:paraId="1BE4BB34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30EE8CF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4AA3A13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</w:t>
            </w:r>
          </w:p>
        </w:tc>
      </w:tr>
      <w:tr w:rsidR="00B546D2" w:rsidRPr="00EA58F9" w14:paraId="696638DD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4AFE007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29</w:t>
            </w:r>
          </w:p>
        </w:tc>
        <w:tc>
          <w:tcPr>
            <w:tcW w:w="5878" w:type="dxa"/>
            <w:hideMark/>
          </w:tcPr>
          <w:p w14:paraId="0D639E6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трахеостомическая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7,0 мм (Китай)</w:t>
            </w:r>
          </w:p>
        </w:tc>
        <w:tc>
          <w:tcPr>
            <w:tcW w:w="1230" w:type="dxa"/>
            <w:noWrap/>
            <w:hideMark/>
          </w:tcPr>
          <w:p w14:paraId="41C0E4D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20178C2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2 990</w:t>
            </w:r>
          </w:p>
        </w:tc>
        <w:tc>
          <w:tcPr>
            <w:tcW w:w="871" w:type="dxa"/>
            <w:noWrap/>
            <w:hideMark/>
          </w:tcPr>
          <w:p w14:paraId="4269A18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</w:t>
            </w:r>
          </w:p>
        </w:tc>
      </w:tr>
      <w:tr w:rsidR="00B546D2" w:rsidRPr="00EA58F9" w14:paraId="037D2FD3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11A0766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30</w:t>
            </w:r>
          </w:p>
        </w:tc>
        <w:tc>
          <w:tcPr>
            <w:tcW w:w="5878" w:type="dxa"/>
            <w:hideMark/>
          </w:tcPr>
          <w:p w14:paraId="53EB8B3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 манжеткой 6 мм</w:t>
            </w:r>
          </w:p>
        </w:tc>
        <w:tc>
          <w:tcPr>
            <w:tcW w:w="1230" w:type="dxa"/>
            <w:noWrap/>
            <w:hideMark/>
          </w:tcPr>
          <w:p w14:paraId="0E48742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0C9BE3D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53807E6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100</w:t>
            </w:r>
          </w:p>
        </w:tc>
      </w:tr>
      <w:tr w:rsidR="00B546D2" w:rsidRPr="00EA58F9" w14:paraId="4468294D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74A06A4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31</w:t>
            </w:r>
          </w:p>
        </w:tc>
        <w:tc>
          <w:tcPr>
            <w:tcW w:w="5878" w:type="dxa"/>
            <w:hideMark/>
          </w:tcPr>
          <w:p w14:paraId="491ACBB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 манжеткой 7 мм</w:t>
            </w:r>
          </w:p>
        </w:tc>
        <w:tc>
          <w:tcPr>
            <w:tcW w:w="1230" w:type="dxa"/>
            <w:noWrap/>
            <w:hideMark/>
          </w:tcPr>
          <w:p w14:paraId="2406DB5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36187B1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64379BF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88</w:t>
            </w:r>
          </w:p>
        </w:tc>
      </w:tr>
      <w:tr w:rsidR="00B546D2" w:rsidRPr="00EA58F9" w14:paraId="64F76BE4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6B055A7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32</w:t>
            </w:r>
          </w:p>
        </w:tc>
        <w:tc>
          <w:tcPr>
            <w:tcW w:w="5878" w:type="dxa"/>
            <w:hideMark/>
          </w:tcPr>
          <w:p w14:paraId="476D86B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 манжеткой 7,5  мм</w:t>
            </w:r>
          </w:p>
        </w:tc>
        <w:tc>
          <w:tcPr>
            <w:tcW w:w="1230" w:type="dxa"/>
            <w:noWrap/>
            <w:hideMark/>
          </w:tcPr>
          <w:p w14:paraId="4FD5E68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5BF9D74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1AC3CF6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99</w:t>
            </w:r>
          </w:p>
        </w:tc>
      </w:tr>
      <w:tr w:rsidR="00B546D2" w:rsidRPr="00EA58F9" w14:paraId="2A2355AD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02F2F7C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33</w:t>
            </w:r>
          </w:p>
        </w:tc>
        <w:tc>
          <w:tcPr>
            <w:tcW w:w="5878" w:type="dxa"/>
            <w:hideMark/>
          </w:tcPr>
          <w:p w14:paraId="3E17462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3,0 мм</w:t>
            </w:r>
          </w:p>
        </w:tc>
        <w:tc>
          <w:tcPr>
            <w:tcW w:w="1230" w:type="dxa"/>
            <w:noWrap/>
            <w:hideMark/>
          </w:tcPr>
          <w:p w14:paraId="1DEA67D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449E534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08EDE97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15</w:t>
            </w:r>
          </w:p>
        </w:tc>
      </w:tr>
      <w:tr w:rsidR="00B546D2" w:rsidRPr="00EA58F9" w14:paraId="23827107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289A8B9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34</w:t>
            </w:r>
          </w:p>
        </w:tc>
        <w:tc>
          <w:tcPr>
            <w:tcW w:w="5878" w:type="dxa"/>
            <w:hideMark/>
          </w:tcPr>
          <w:p w14:paraId="4BE9ED1B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4,0 мм</w:t>
            </w:r>
          </w:p>
        </w:tc>
        <w:tc>
          <w:tcPr>
            <w:tcW w:w="1230" w:type="dxa"/>
            <w:noWrap/>
            <w:hideMark/>
          </w:tcPr>
          <w:p w14:paraId="683A090F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57A860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18738A04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</w:t>
            </w:r>
          </w:p>
        </w:tc>
      </w:tr>
      <w:tr w:rsidR="00B546D2" w:rsidRPr="00EA58F9" w14:paraId="5D9C41F6" w14:textId="77777777" w:rsidTr="0004299C">
        <w:trPr>
          <w:trHeight w:val="270"/>
        </w:trPr>
        <w:tc>
          <w:tcPr>
            <w:tcW w:w="638" w:type="dxa"/>
            <w:noWrap/>
            <w:hideMark/>
          </w:tcPr>
          <w:p w14:paraId="5E36EE8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35</w:t>
            </w:r>
          </w:p>
        </w:tc>
        <w:tc>
          <w:tcPr>
            <w:tcW w:w="5878" w:type="dxa"/>
            <w:hideMark/>
          </w:tcPr>
          <w:p w14:paraId="7C68F0A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4,5 мм</w:t>
            </w:r>
          </w:p>
        </w:tc>
        <w:tc>
          <w:tcPr>
            <w:tcW w:w="1230" w:type="dxa"/>
            <w:noWrap/>
            <w:hideMark/>
          </w:tcPr>
          <w:p w14:paraId="60E61BE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76CA2F5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4586C0B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20</w:t>
            </w:r>
          </w:p>
        </w:tc>
      </w:tr>
      <w:tr w:rsidR="00B546D2" w:rsidRPr="00EA58F9" w14:paraId="6A51C133" w14:textId="77777777" w:rsidTr="0004299C">
        <w:trPr>
          <w:trHeight w:val="255"/>
        </w:trPr>
        <w:tc>
          <w:tcPr>
            <w:tcW w:w="638" w:type="dxa"/>
            <w:noWrap/>
            <w:hideMark/>
          </w:tcPr>
          <w:p w14:paraId="4E9B6284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36</w:t>
            </w:r>
          </w:p>
        </w:tc>
        <w:tc>
          <w:tcPr>
            <w:tcW w:w="5878" w:type="dxa"/>
            <w:hideMark/>
          </w:tcPr>
          <w:p w14:paraId="3A1F4E3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Трубка </w:t>
            </w:r>
            <w:proofErr w:type="spellStart"/>
            <w:r w:rsidRPr="00EA58F9">
              <w:rPr>
                <w:sz w:val="24"/>
                <w:lang w:eastAsia="ar-SA"/>
              </w:rPr>
              <w:t>эндотрахеальная</w:t>
            </w:r>
            <w:proofErr w:type="spellEnd"/>
            <w:r w:rsidRPr="00EA58F9">
              <w:rPr>
                <w:sz w:val="24"/>
                <w:lang w:eastAsia="ar-SA"/>
              </w:rPr>
              <w:t xml:space="preserve"> с манжетой 5,5 мм</w:t>
            </w:r>
          </w:p>
        </w:tc>
        <w:tc>
          <w:tcPr>
            <w:tcW w:w="1230" w:type="dxa"/>
            <w:noWrap/>
            <w:hideMark/>
          </w:tcPr>
          <w:p w14:paraId="5E08CC9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29E1F5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14:paraId="57261072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19</w:t>
            </w:r>
          </w:p>
        </w:tc>
      </w:tr>
      <w:tr w:rsidR="00B546D2" w:rsidRPr="00EA58F9" w14:paraId="2214099C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5D6DAEE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37</w:t>
            </w:r>
          </w:p>
        </w:tc>
        <w:tc>
          <w:tcPr>
            <w:tcW w:w="5878" w:type="dxa"/>
            <w:hideMark/>
          </w:tcPr>
          <w:p w14:paraId="53DC751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Шприц 20,0 3-х комп. игла 21G </w:t>
            </w:r>
            <w:proofErr w:type="spellStart"/>
            <w:r w:rsidRPr="00EA58F9">
              <w:rPr>
                <w:sz w:val="24"/>
                <w:lang w:eastAsia="ar-SA"/>
              </w:rPr>
              <w:t>Migpharm</w:t>
            </w:r>
            <w:proofErr w:type="spellEnd"/>
          </w:p>
        </w:tc>
        <w:tc>
          <w:tcPr>
            <w:tcW w:w="1230" w:type="dxa"/>
            <w:noWrap/>
            <w:hideMark/>
          </w:tcPr>
          <w:p w14:paraId="4B83E524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DFA795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26,5</w:t>
            </w:r>
          </w:p>
        </w:tc>
        <w:tc>
          <w:tcPr>
            <w:tcW w:w="871" w:type="dxa"/>
            <w:noWrap/>
            <w:hideMark/>
          </w:tcPr>
          <w:p w14:paraId="2D0E8BC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2 160</w:t>
            </w:r>
          </w:p>
        </w:tc>
      </w:tr>
      <w:tr w:rsidR="00B546D2" w:rsidRPr="00EA58F9" w14:paraId="75B1D9F2" w14:textId="77777777" w:rsidTr="0004299C">
        <w:trPr>
          <w:trHeight w:val="300"/>
        </w:trPr>
        <w:tc>
          <w:tcPr>
            <w:tcW w:w="638" w:type="dxa"/>
            <w:noWrap/>
            <w:hideMark/>
          </w:tcPr>
          <w:p w14:paraId="75C17CBC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38</w:t>
            </w:r>
          </w:p>
        </w:tc>
        <w:tc>
          <w:tcPr>
            <w:tcW w:w="5878" w:type="dxa"/>
            <w:hideMark/>
          </w:tcPr>
          <w:p w14:paraId="1ADB3B0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Шприц 5,0 3-х комп. игла 22G </w:t>
            </w:r>
            <w:proofErr w:type="spellStart"/>
            <w:r w:rsidRPr="00EA58F9">
              <w:rPr>
                <w:sz w:val="24"/>
                <w:lang w:eastAsia="ar-SA"/>
              </w:rPr>
              <w:t>Migpharm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77513D9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1187598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13,5</w:t>
            </w:r>
          </w:p>
        </w:tc>
        <w:tc>
          <w:tcPr>
            <w:tcW w:w="871" w:type="dxa"/>
            <w:noWrap/>
            <w:hideMark/>
          </w:tcPr>
          <w:p w14:paraId="108266E3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18 000</w:t>
            </w:r>
          </w:p>
        </w:tc>
      </w:tr>
      <w:tr w:rsidR="00B546D2" w:rsidRPr="00EA58F9" w14:paraId="627D6D63" w14:textId="77777777" w:rsidTr="0004299C">
        <w:trPr>
          <w:trHeight w:val="600"/>
        </w:trPr>
        <w:tc>
          <w:tcPr>
            <w:tcW w:w="638" w:type="dxa"/>
            <w:noWrap/>
            <w:hideMark/>
          </w:tcPr>
          <w:p w14:paraId="4302FDB1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39</w:t>
            </w:r>
          </w:p>
        </w:tc>
        <w:tc>
          <w:tcPr>
            <w:tcW w:w="5878" w:type="dxa"/>
            <w:hideMark/>
          </w:tcPr>
          <w:p w14:paraId="64CB54F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Щипцы  маточные  </w:t>
            </w:r>
            <w:proofErr w:type="spellStart"/>
            <w:r w:rsidRPr="00EA58F9">
              <w:rPr>
                <w:sz w:val="24"/>
                <w:lang w:eastAsia="ar-SA"/>
              </w:rPr>
              <w:t>двузубые,прямые</w:t>
            </w:r>
            <w:proofErr w:type="spellEnd"/>
            <w:r w:rsidRPr="00EA58F9">
              <w:rPr>
                <w:sz w:val="24"/>
                <w:lang w:eastAsia="ar-SA"/>
              </w:rPr>
              <w:t xml:space="preserve"> №1(малые) 200мм,33-4965R</w:t>
            </w:r>
          </w:p>
        </w:tc>
        <w:tc>
          <w:tcPr>
            <w:tcW w:w="1230" w:type="dxa"/>
            <w:noWrap/>
            <w:hideMark/>
          </w:tcPr>
          <w:p w14:paraId="6787E750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3C1E8DD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10 700</w:t>
            </w:r>
          </w:p>
        </w:tc>
        <w:tc>
          <w:tcPr>
            <w:tcW w:w="871" w:type="dxa"/>
            <w:noWrap/>
            <w:hideMark/>
          </w:tcPr>
          <w:p w14:paraId="210F4958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</w:tr>
      <w:tr w:rsidR="00B546D2" w:rsidRPr="00EA58F9" w14:paraId="6D97AED7" w14:textId="77777777" w:rsidTr="0004299C">
        <w:trPr>
          <w:trHeight w:val="600"/>
        </w:trPr>
        <w:tc>
          <w:tcPr>
            <w:tcW w:w="638" w:type="dxa"/>
            <w:noWrap/>
            <w:hideMark/>
          </w:tcPr>
          <w:p w14:paraId="00DA668E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40</w:t>
            </w:r>
          </w:p>
        </w:tc>
        <w:tc>
          <w:tcPr>
            <w:tcW w:w="5878" w:type="dxa"/>
            <w:hideMark/>
          </w:tcPr>
          <w:p w14:paraId="559D052A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 xml:space="preserve">Щипцы  маточные  </w:t>
            </w:r>
            <w:proofErr w:type="spellStart"/>
            <w:r w:rsidRPr="00EA58F9">
              <w:rPr>
                <w:sz w:val="24"/>
                <w:lang w:eastAsia="ar-SA"/>
              </w:rPr>
              <w:t>двузубые,прямые</w:t>
            </w:r>
            <w:proofErr w:type="spellEnd"/>
            <w:r w:rsidRPr="00EA58F9">
              <w:rPr>
                <w:sz w:val="24"/>
                <w:lang w:eastAsia="ar-SA"/>
              </w:rPr>
              <w:t xml:space="preserve"> №2 (большие) 240мм,33-4971</w:t>
            </w:r>
          </w:p>
        </w:tc>
        <w:tc>
          <w:tcPr>
            <w:tcW w:w="1230" w:type="dxa"/>
            <w:noWrap/>
            <w:hideMark/>
          </w:tcPr>
          <w:p w14:paraId="03DC0337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EA58F9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14:paraId="2A740396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10 700</w:t>
            </w:r>
          </w:p>
        </w:tc>
        <w:tc>
          <w:tcPr>
            <w:tcW w:w="871" w:type="dxa"/>
            <w:noWrap/>
            <w:hideMark/>
          </w:tcPr>
          <w:p w14:paraId="3FBA6A95" w14:textId="77777777" w:rsidR="00B546D2" w:rsidRPr="00EA58F9" w:rsidRDefault="00B546D2" w:rsidP="0004299C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</w:tr>
    </w:tbl>
    <w:p w14:paraId="42225E8B" w14:textId="77777777" w:rsidR="00B546D2" w:rsidRPr="00BE24CD" w:rsidRDefault="00B546D2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C29EE9" w14:textId="749E0811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251D842E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7E524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№1-40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Лекарь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61190"/>
    <w:rsid w:val="009B3D2E"/>
    <w:rsid w:val="009C327C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88</cp:revision>
  <cp:lastPrinted>2021-06-24T05:10:00Z</cp:lastPrinted>
  <dcterms:created xsi:type="dcterms:W3CDTF">2019-08-05T05:01:00Z</dcterms:created>
  <dcterms:modified xsi:type="dcterms:W3CDTF">2021-07-17T05:27:00Z</dcterms:modified>
</cp:coreProperties>
</file>