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596F8E23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5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57F31482" w:rsidR="008E66D3" w:rsidRPr="008E66D3" w:rsidRDefault="00337270" w:rsidP="00CA2A19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CA2A19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bookmarkStart w:id="0" w:name="_GoBack"/>
      <w:bookmarkEnd w:id="0"/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="00CA2A19" w:rsidRPr="00CA2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г.Алматы,ул.Кармысова</w:t>
      </w:r>
      <w:proofErr w:type="spellEnd"/>
      <w:r w:rsidR="00CA2A19" w:rsidRPr="00CA2A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 Байтасова96/2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6" w:type="dxa"/>
        <w:tblInd w:w="137" w:type="dxa"/>
        <w:tblLook w:val="04A0" w:firstRow="1" w:lastRow="0" w:firstColumn="1" w:lastColumn="0" w:noHBand="0" w:noVBand="1"/>
      </w:tblPr>
      <w:tblGrid>
        <w:gridCol w:w="638"/>
        <w:gridCol w:w="5857"/>
        <w:gridCol w:w="1230"/>
        <w:gridCol w:w="1236"/>
        <w:gridCol w:w="1245"/>
      </w:tblGrid>
      <w:tr w:rsidR="009F68A9" w:rsidRPr="00EA58F9" w14:paraId="7CBCA75D" w14:textId="77777777" w:rsidTr="002E5E9A">
        <w:trPr>
          <w:trHeight w:val="225"/>
        </w:trPr>
        <w:tc>
          <w:tcPr>
            <w:tcW w:w="638" w:type="dxa"/>
            <w:hideMark/>
          </w:tcPr>
          <w:p w14:paraId="2F704CCA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5857" w:type="dxa"/>
            <w:hideMark/>
          </w:tcPr>
          <w:p w14:paraId="023EADF7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9F68A9" w:rsidRPr="00EA58F9" w:rsidRDefault="009F68A9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</w:tr>
      <w:tr w:rsidR="002E5E9A" w:rsidRPr="00EA58F9" w14:paraId="2CF084C6" w14:textId="77777777" w:rsidTr="002E5E9A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2E5E9A" w:rsidRPr="00EA58F9" w:rsidRDefault="002E5E9A" w:rsidP="002E5E9A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5857" w:type="dxa"/>
          </w:tcPr>
          <w:p w14:paraId="4466C7A7" w14:textId="08C94125" w:rsidR="002E5E9A" w:rsidRPr="002E5E9A" w:rsidRDefault="002E5E9A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eastAsia="ar-SA"/>
              </w:rPr>
            </w:pPr>
            <w:r w:rsidRPr="002E5E9A">
              <w:rPr>
                <w:color w:val="000000"/>
                <w:sz w:val="24"/>
                <w:szCs w:val="24"/>
              </w:rPr>
              <w:t>CAMOMILE-SARS-CoV2-ПЦР</w:t>
            </w:r>
          </w:p>
        </w:tc>
        <w:tc>
          <w:tcPr>
            <w:tcW w:w="1230" w:type="dxa"/>
          </w:tcPr>
          <w:p w14:paraId="36063732" w14:textId="1D81B504" w:rsidR="002E5E9A" w:rsidRPr="002E5E9A" w:rsidRDefault="002E5E9A" w:rsidP="002E5E9A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proofErr w:type="spellStart"/>
            <w:r w:rsidRPr="002E5E9A">
              <w:rPr>
                <w:sz w:val="24"/>
                <w:szCs w:val="24"/>
                <w:lang w:val="en-US" w:eastAsia="ar-SA"/>
              </w:rPr>
              <w:t>набор</w:t>
            </w:r>
            <w:proofErr w:type="spellEnd"/>
          </w:p>
        </w:tc>
        <w:tc>
          <w:tcPr>
            <w:tcW w:w="1236" w:type="dxa"/>
            <w:noWrap/>
          </w:tcPr>
          <w:p w14:paraId="278057BA" w14:textId="4B46AE85" w:rsidR="002E5E9A" w:rsidRPr="002E5E9A" w:rsidRDefault="002E5E9A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eastAsia="ar-SA"/>
              </w:rPr>
            </w:pPr>
            <w:r w:rsidRPr="002E5E9A">
              <w:rPr>
                <w:sz w:val="24"/>
                <w:szCs w:val="24"/>
                <w:lang w:val="kk-KZ" w:eastAsia="ar-SA"/>
              </w:rPr>
              <w:t>30</w:t>
            </w:r>
            <w:r>
              <w:rPr>
                <w:sz w:val="24"/>
                <w:szCs w:val="24"/>
                <w:lang w:val="kk-KZ" w:eastAsia="ar-SA"/>
              </w:rPr>
              <w:t>0</w:t>
            </w:r>
            <w:r w:rsidRPr="002E5E9A">
              <w:rPr>
                <w:sz w:val="24"/>
                <w:szCs w:val="24"/>
                <w:lang w:val="kk-KZ" w:eastAsia="ar-SA"/>
              </w:rPr>
              <w:t>000,00</w:t>
            </w:r>
          </w:p>
        </w:tc>
        <w:tc>
          <w:tcPr>
            <w:tcW w:w="1245" w:type="dxa"/>
            <w:noWrap/>
          </w:tcPr>
          <w:p w14:paraId="01B236E4" w14:textId="0E2B9686" w:rsidR="002E5E9A" w:rsidRPr="002E5E9A" w:rsidRDefault="002E5E9A" w:rsidP="002E5E9A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 w:rsidRPr="002E5E9A">
              <w:rPr>
                <w:sz w:val="24"/>
                <w:szCs w:val="24"/>
                <w:lang w:val="kk-KZ" w:eastAsia="ar-SA"/>
              </w:rPr>
              <w:t>3</w:t>
            </w:r>
          </w:p>
        </w:tc>
      </w:tr>
      <w:tr w:rsidR="00090444" w:rsidRPr="00EA58F9" w14:paraId="77DFA398" w14:textId="77777777" w:rsidTr="002E5E9A">
        <w:trPr>
          <w:trHeight w:val="283"/>
        </w:trPr>
        <w:tc>
          <w:tcPr>
            <w:tcW w:w="638" w:type="dxa"/>
            <w:noWrap/>
          </w:tcPr>
          <w:p w14:paraId="22225F66" w14:textId="349A5051" w:rsidR="00090444" w:rsidRPr="00EA58F9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</w:p>
        </w:tc>
        <w:tc>
          <w:tcPr>
            <w:tcW w:w="5857" w:type="dxa"/>
          </w:tcPr>
          <w:p w14:paraId="1BB290C4" w14:textId="6921111C" w:rsidR="00090444" w:rsidRPr="00ED536A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0" w:type="dxa"/>
            <w:noWrap/>
          </w:tcPr>
          <w:p w14:paraId="2C687856" w14:textId="5083BE1C" w:rsidR="00090444" w:rsidRPr="006E66F8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751562FF" w:rsidR="00090444" w:rsidRPr="008A7FCF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0282F59E" w:rsidR="00090444" w:rsidRPr="00F953C7" w:rsidRDefault="00090444" w:rsidP="00090444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2469CA5D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F805D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ДиаМед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044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5B5"/>
    <w:rsid w:val="002D47B4"/>
    <w:rsid w:val="002E5E9A"/>
    <w:rsid w:val="00337270"/>
    <w:rsid w:val="00372359"/>
    <w:rsid w:val="00385F7E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14250"/>
    <w:rsid w:val="00636A56"/>
    <w:rsid w:val="00637682"/>
    <w:rsid w:val="00653C80"/>
    <w:rsid w:val="00670D21"/>
    <w:rsid w:val="00695F2C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98</cp:revision>
  <cp:lastPrinted>2021-06-24T05:10:00Z</cp:lastPrinted>
  <dcterms:created xsi:type="dcterms:W3CDTF">2019-08-05T05:01:00Z</dcterms:created>
  <dcterms:modified xsi:type="dcterms:W3CDTF">2021-09-20T04:41:00Z</dcterms:modified>
</cp:coreProperties>
</file>