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1A1850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1B64AB8B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460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8630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BE6ED81" w14:textId="05322F94" w:rsidR="00337270" w:rsidRPr="00337270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7D17B8EE" w14:textId="77777777" w:rsidR="00460765" w:rsidRPr="00B20480" w:rsidRDefault="00460765" w:rsidP="00460765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ЭлитМед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591C836E" w14:textId="4A59573E" w:rsidR="008D2EA5" w:rsidRPr="00BE24CD" w:rsidRDefault="008D2EA5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074C98D" w14:textId="099B0CD3" w:rsidR="00740EC8" w:rsidRDefault="00740EC8" w:rsidP="008D2EA5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659"/>
        <w:gridCol w:w="1292"/>
        <w:gridCol w:w="1417"/>
        <w:gridCol w:w="1547"/>
        <w:gridCol w:w="2292"/>
      </w:tblGrid>
      <w:tr w:rsidR="008630F1" w:rsidRPr="008630F1" w14:paraId="067757FF" w14:textId="77777777" w:rsidTr="008630F1">
        <w:trPr>
          <w:trHeight w:val="566"/>
          <w:jc w:val="center"/>
        </w:trPr>
        <w:tc>
          <w:tcPr>
            <w:tcW w:w="731" w:type="dxa"/>
          </w:tcPr>
          <w:p w14:paraId="46EC1CDB" w14:textId="77777777" w:rsidR="008630F1" w:rsidRPr="008630F1" w:rsidRDefault="008630F1" w:rsidP="0086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9" w:type="dxa"/>
          </w:tcPr>
          <w:p w14:paraId="6B1BD48C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Наименоваение</w:t>
            </w:r>
            <w:proofErr w:type="spellEnd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14:paraId="25B5FAA5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17" w:type="dxa"/>
          </w:tcPr>
          <w:p w14:paraId="515D421D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547" w:type="dxa"/>
          </w:tcPr>
          <w:p w14:paraId="01BE38E4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Цена ТОО </w:t>
            </w: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ЭлитМед</w:t>
            </w:r>
            <w:proofErr w:type="spellEnd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2" w:type="dxa"/>
          </w:tcPr>
          <w:p w14:paraId="79993AF2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 ТОО «ШығысМедТрейд»</w:t>
            </w:r>
          </w:p>
        </w:tc>
      </w:tr>
      <w:tr w:rsidR="008630F1" w:rsidRPr="008630F1" w14:paraId="798AA2F0" w14:textId="77777777" w:rsidTr="008630F1">
        <w:trPr>
          <w:trHeight w:val="257"/>
          <w:jc w:val="center"/>
        </w:trPr>
        <w:tc>
          <w:tcPr>
            <w:tcW w:w="731" w:type="dxa"/>
          </w:tcPr>
          <w:p w14:paraId="2B77826B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FDD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Зеркало влагалищное по Куско, двухстворчатое №2m, 114mm*, 33-4802RM</w:t>
            </w:r>
          </w:p>
        </w:tc>
        <w:tc>
          <w:tcPr>
            <w:tcW w:w="1292" w:type="dxa"/>
            <w:vAlign w:val="center"/>
          </w:tcPr>
          <w:p w14:paraId="13AE9595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2BAD35DE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2EF85D17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439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CC9284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2 785</w:t>
            </w: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721DBA8D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0F1" w:rsidRPr="008630F1" w14:paraId="00588309" w14:textId="77777777" w:rsidTr="008630F1">
        <w:trPr>
          <w:trHeight w:val="257"/>
          <w:jc w:val="center"/>
        </w:trPr>
        <w:tc>
          <w:tcPr>
            <w:tcW w:w="731" w:type="dxa"/>
          </w:tcPr>
          <w:p w14:paraId="5699CACC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674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Зеркало влагалищное по Куско, двухстворчатое №3, 125mm*, 33-4803R</w:t>
            </w:r>
          </w:p>
        </w:tc>
        <w:tc>
          <w:tcPr>
            <w:tcW w:w="1292" w:type="dxa"/>
          </w:tcPr>
          <w:p w14:paraId="299B41E2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443B4A9A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31A9C512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162F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D31F054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2 790</w:t>
            </w: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4FDD8588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0F1" w:rsidRPr="008630F1" w14:paraId="301CD0B6" w14:textId="77777777" w:rsidTr="008630F1">
        <w:trPr>
          <w:trHeight w:val="645"/>
          <w:jc w:val="center"/>
        </w:trPr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</w:tcPr>
          <w:p w14:paraId="5EA78E77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CCA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Зеркало медицинское по </w:t>
            </w:r>
            <w:proofErr w:type="spellStart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Симсу</w:t>
            </w:r>
            <w:proofErr w:type="spellEnd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№2 190mm*, 33-4702-02R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7BBBB646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4C93E9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14:paraId="73D354D7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BE69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31770D3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3 050</w:t>
            </w: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45502EB6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0F1" w:rsidRPr="008630F1" w14:paraId="687A35A8" w14:textId="77777777" w:rsidTr="008630F1">
        <w:trPr>
          <w:jc w:val="center"/>
        </w:trPr>
        <w:tc>
          <w:tcPr>
            <w:tcW w:w="731" w:type="dxa"/>
            <w:tcBorders>
              <w:top w:val="single" w:sz="4" w:space="0" w:color="auto"/>
            </w:tcBorders>
          </w:tcPr>
          <w:p w14:paraId="5C7FB2BA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6E4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Зеркало медицинское по </w:t>
            </w:r>
            <w:proofErr w:type="spellStart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Симсу</w:t>
            </w:r>
            <w:proofErr w:type="spellEnd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№3 190mm*, 33-4703-03R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14:paraId="3BF5E331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319AAE3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right w:val="single" w:sz="4" w:space="0" w:color="auto"/>
            </w:tcBorders>
          </w:tcPr>
          <w:p w14:paraId="6ABDA95E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725D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3 050</w:t>
            </w: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638B0CE2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0F1" w:rsidRPr="008630F1" w14:paraId="21FB46C1" w14:textId="77777777" w:rsidTr="008630F1">
        <w:trPr>
          <w:trHeight w:val="257"/>
          <w:jc w:val="center"/>
        </w:trPr>
        <w:tc>
          <w:tcPr>
            <w:tcW w:w="731" w:type="dxa"/>
          </w:tcPr>
          <w:p w14:paraId="33695C07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44E4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Зеркало медицинское по </w:t>
            </w:r>
            <w:proofErr w:type="spellStart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Симсу</w:t>
            </w:r>
            <w:proofErr w:type="spellEnd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№4 195mm*, 33-4723-03R</w:t>
            </w:r>
          </w:p>
        </w:tc>
        <w:tc>
          <w:tcPr>
            <w:tcW w:w="1292" w:type="dxa"/>
          </w:tcPr>
          <w:p w14:paraId="47EBE28D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3F5F21A6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3F9AC2C2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6412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3 050</w:t>
            </w: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  <w:p w14:paraId="21C1C6FB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0F1" w:rsidRPr="008630F1" w14:paraId="3BFF6BF7" w14:textId="77777777" w:rsidTr="008630F1">
        <w:trPr>
          <w:trHeight w:val="257"/>
          <w:jc w:val="center"/>
        </w:trPr>
        <w:tc>
          <w:tcPr>
            <w:tcW w:w="731" w:type="dxa"/>
          </w:tcPr>
          <w:p w14:paraId="3FD61D19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0C3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Зеркало подъемник по Отто №2, 250мм*. 26-3144-10R</w:t>
            </w:r>
          </w:p>
        </w:tc>
        <w:tc>
          <w:tcPr>
            <w:tcW w:w="1292" w:type="dxa"/>
          </w:tcPr>
          <w:p w14:paraId="3E8652CD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42235186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5FFB4D5B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876E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6 490,00</w:t>
            </w:r>
          </w:p>
        </w:tc>
      </w:tr>
      <w:tr w:rsidR="008630F1" w:rsidRPr="008630F1" w14:paraId="0064E6B7" w14:textId="77777777" w:rsidTr="008630F1">
        <w:trPr>
          <w:trHeight w:val="257"/>
          <w:jc w:val="center"/>
        </w:trPr>
        <w:tc>
          <w:tcPr>
            <w:tcW w:w="731" w:type="dxa"/>
          </w:tcPr>
          <w:p w14:paraId="50DDB6E0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888A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Зеркало-подъемник по Отто №3 250mm*, 26-3144-12R</w:t>
            </w:r>
          </w:p>
        </w:tc>
        <w:tc>
          <w:tcPr>
            <w:tcW w:w="1292" w:type="dxa"/>
          </w:tcPr>
          <w:p w14:paraId="562BF5D1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6F822B0A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6FBA0FD9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E35A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8 745,00</w:t>
            </w:r>
          </w:p>
        </w:tc>
      </w:tr>
      <w:tr w:rsidR="008630F1" w:rsidRPr="008630F1" w14:paraId="3056CDBB" w14:textId="77777777" w:rsidTr="008630F1">
        <w:trPr>
          <w:trHeight w:val="257"/>
          <w:jc w:val="center"/>
        </w:trPr>
        <w:tc>
          <w:tcPr>
            <w:tcW w:w="731" w:type="dxa"/>
          </w:tcPr>
          <w:p w14:paraId="39F3A6FD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DB4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Зонд маточный с делениями, прямой 300мм*. 33-4920R</w:t>
            </w:r>
          </w:p>
        </w:tc>
        <w:tc>
          <w:tcPr>
            <w:tcW w:w="1292" w:type="dxa"/>
          </w:tcPr>
          <w:p w14:paraId="40CC99CB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0434CDB4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78C41468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575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1 775,00</w:t>
            </w:r>
          </w:p>
        </w:tc>
      </w:tr>
      <w:tr w:rsidR="008630F1" w:rsidRPr="008630F1" w14:paraId="27B67DFD" w14:textId="77777777" w:rsidTr="008630F1">
        <w:trPr>
          <w:trHeight w:val="257"/>
          <w:jc w:val="center"/>
        </w:trPr>
        <w:tc>
          <w:tcPr>
            <w:tcW w:w="731" w:type="dxa"/>
          </w:tcPr>
          <w:p w14:paraId="0D1F4991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FDC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Ножницы тупоконечные вертикально-изогнутые 170мм. 20-1737R</w:t>
            </w:r>
          </w:p>
        </w:tc>
        <w:tc>
          <w:tcPr>
            <w:tcW w:w="1292" w:type="dxa"/>
          </w:tcPr>
          <w:p w14:paraId="6FDF7687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6AD30E4E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3DD8AA84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E3F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2 790,00</w:t>
            </w:r>
          </w:p>
        </w:tc>
      </w:tr>
      <w:tr w:rsidR="008630F1" w:rsidRPr="008630F1" w14:paraId="758A41EC" w14:textId="77777777" w:rsidTr="008630F1">
        <w:trPr>
          <w:trHeight w:val="257"/>
          <w:jc w:val="center"/>
        </w:trPr>
        <w:tc>
          <w:tcPr>
            <w:tcW w:w="731" w:type="dxa"/>
          </w:tcPr>
          <w:p w14:paraId="1F0C2A5B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9790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Ножницы тупоконечные прямые 170мм. 20-1707R</w:t>
            </w:r>
          </w:p>
        </w:tc>
        <w:tc>
          <w:tcPr>
            <w:tcW w:w="1292" w:type="dxa"/>
          </w:tcPr>
          <w:p w14:paraId="0DE03320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6D1614DC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032B2BA5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5D3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2 790,00</w:t>
            </w:r>
          </w:p>
        </w:tc>
      </w:tr>
      <w:tr w:rsidR="008630F1" w:rsidRPr="008630F1" w14:paraId="14A94CEE" w14:textId="77777777" w:rsidTr="008630F1">
        <w:trPr>
          <w:trHeight w:val="257"/>
          <w:jc w:val="center"/>
        </w:trPr>
        <w:tc>
          <w:tcPr>
            <w:tcW w:w="731" w:type="dxa"/>
          </w:tcPr>
          <w:p w14:paraId="540FFC82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826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Расширитель канала </w:t>
            </w:r>
            <w:proofErr w:type="spellStart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щейки</w:t>
            </w:r>
            <w:proofErr w:type="spellEnd"/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матки 5mm*, 33-4734R</w:t>
            </w:r>
          </w:p>
        </w:tc>
        <w:tc>
          <w:tcPr>
            <w:tcW w:w="1292" w:type="dxa"/>
          </w:tcPr>
          <w:p w14:paraId="177A7305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4F9B368C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10886763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023A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4 050,00</w:t>
            </w:r>
          </w:p>
        </w:tc>
      </w:tr>
      <w:tr w:rsidR="008630F1" w:rsidRPr="008630F1" w14:paraId="6D24024A" w14:textId="77777777" w:rsidTr="008630F1">
        <w:trPr>
          <w:trHeight w:val="257"/>
          <w:jc w:val="center"/>
        </w:trPr>
        <w:tc>
          <w:tcPr>
            <w:tcW w:w="731" w:type="dxa"/>
          </w:tcPr>
          <w:p w14:paraId="3DF9027B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EF1F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Щипцы маточные двузубые, прямые №1 (малые) 200mm*, 33-4965R</w:t>
            </w:r>
          </w:p>
        </w:tc>
        <w:tc>
          <w:tcPr>
            <w:tcW w:w="1292" w:type="dxa"/>
          </w:tcPr>
          <w:p w14:paraId="144221DA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417" w:type="dxa"/>
          </w:tcPr>
          <w:p w14:paraId="48195467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0EC7D3B4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387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14 195,00</w:t>
            </w:r>
          </w:p>
        </w:tc>
      </w:tr>
      <w:tr w:rsidR="008630F1" w:rsidRPr="008630F1" w14:paraId="1985F49A" w14:textId="77777777" w:rsidTr="008630F1">
        <w:trPr>
          <w:trHeight w:val="257"/>
          <w:jc w:val="center"/>
        </w:trPr>
        <w:tc>
          <w:tcPr>
            <w:tcW w:w="731" w:type="dxa"/>
          </w:tcPr>
          <w:p w14:paraId="1978BF54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977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Масло иммерсионное </w:t>
            </w:r>
          </w:p>
        </w:tc>
        <w:tc>
          <w:tcPr>
            <w:tcW w:w="1292" w:type="dxa"/>
          </w:tcPr>
          <w:p w14:paraId="5E4DACCD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флак</w:t>
            </w:r>
            <w:proofErr w:type="spellEnd"/>
          </w:p>
        </w:tc>
        <w:tc>
          <w:tcPr>
            <w:tcW w:w="1417" w:type="dxa"/>
          </w:tcPr>
          <w:p w14:paraId="64EB14C1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2988199D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2 590,00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6C48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2 450,00</w:t>
            </w:r>
          </w:p>
        </w:tc>
      </w:tr>
      <w:tr w:rsidR="008630F1" w:rsidRPr="008630F1" w14:paraId="3A62002E" w14:textId="77777777" w:rsidTr="008630F1">
        <w:trPr>
          <w:trHeight w:val="257"/>
          <w:jc w:val="center"/>
        </w:trPr>
        <w:tc>
          <w:tcPr>
            <w:tcW w:w="731" w:type="dxa"/>
          </w:tcPr>
          <w:p w14:paraId="430587BE" w14:textId="77777777" w:rsidR="008630F1" w:rsidRPr="008630F1" w:rsidRDefault="008630F1" w:rsidP="00670D21">
            <w:pPr>
              <w:numPr>
                <w:ilvl w:val="0"/>
                <w:numId w:val="35"/>
              </w:numPr>
              <w:suppressAutoHyphens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6F05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Бумага для УЗИ 110*18 </w:t>
            </w:r>
          </w:p>
        </w:tc>
        <w:tc>
          <w:tcPr>
            <w:tcW w:w="1292" w:type="dxa"/>
          </w:tcPr>
          <w:p w14:paraId="0AF0FB58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рул</w:t>
            </w:r>
          </w:p>
        </w:tc>
        <w:tc>
          <w:tcPr>
            <w:tcW w:w="1417" w:type="dxa"/>
          </w:tcPr>
          <w:p w14:paraId="59E7215B" w14:textId="77777777" w:rsidR="008630F1" w:rsidRPr="008630F1" w:rsidRDefault="008630F1" w:rsidP="0086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</w:pPr>
            <w:r w:rsidRPr="00863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ar-SA"/>
              </w:rPr>
              <w:t>30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12F7775A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14 900,00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2A0" w14:textId="77777777" w:rsidR="008630F1" w:rsidRPr="008630F1" w:rsidRDefault="008630F1" w:rsidP="008630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8630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14 700,00</w:t>
            </w:r>
          </w:p>
        </w:tc>
      </w:tr>
    </w:tbl>
    <w:p w14:paraId="6802CD28" w14:textId="7875DBC5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8630F1" w:rsidRPr="008630F1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№1-14 победителем ТОО «ШығысМедТрейд»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lastRenderedPageBreak/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792B165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0505F69C" w14:textId="209243BF" w:rsidR="00E26962" w:rsidRPr="00BE24CD" w:rsidRDefault="00E26962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8630F1">
      <w:pgSz w:w="11906" w:h="16838"/>
      <w:pgMar w:top="709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6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4"/>
  </w:num>
  <w:num w:numId="4">
    <w:abstractNumId w:val="30"/>
  </w:num>
  <w:num w:numId="5">
    <w:abstractNumId w:val="12"/>
  </w:num>
  <w:num w:numId="6">
    <w:abstractNumId w:val="27"/>
  </w:num>
  <w:num w:numId="7">
    <w:abstractNumId w:val="15"/>
  </w:num>
  <w:num w:numId="8">
    <w:abstractNumId w:val="21"/>
  </w:num>
  <w:num w:numId="9">
    <w:abstractNumId w:val="4"/>
  </w:num>
  <w:num w:numId="10">
    <w:abstractNumId w:val="9"/>
  </w:num>
  <w:num w:numId="11">
    <w:abstractNumId w:val="13"/>
  </w:num>
  <w:num w:numId="12">
    <w:abstractNumId w:val="25"/>
  </w:num>
  <w:num w:numId="13">
    <w:abstractNumId w:val="7"/>
  </w:num>
  <w:num w:numId="14">
    <w:abstractNumId w:val="5"/>
  </w:num>
  <w:num w:numId="15">
    <w:abstractNumId w:val="26"/>
  </w:num>
  <w:num w:numId="16">
    <w:abstractNumId w:val="20"/>
  </w:num>
  <w:num w:numId="17">
    <w:abstractNumId w:val="28"/>
  </w:num>
  <w:num w:numId="18">
    <w:abstractNumId w:val="8"/>
  </w:num>
  <w:num w:numId="19">
    <w:abstractNumId w:val="16"/>
  </w:num>
  <w:num w:numId="20">
    <w:abstractNumId w:val="2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4"/>
  </w:num>
  <w:num w:numId="29">
    <w:abstractNumId w:val="10"/>
  </w:num>
  <w:num w:numId="30">
    <w:abstractNumId w:val="18"/>
  </w:num>
  <w:num w:numId="31">
    <w:abstractNumId w:val="6"/>
  </w:num>
  <w:num w:numId="32">
    <w:abstractNumId w:val="31"/>
  </w:num>
  <w:num w:numId="33">
    <w:abstractNumId w:val="29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103837"/>
    <w:rsid w:val="00113D75"/>
    <w:rsid w:val="001240FB"/>
    <w:rsid w:val="00193EEA"/>
    <w:rsid w:val="001A1850"/>
    <w:rsid w:val="001E05FE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A4F8E"/>
    <w:rsid w:val="005B78FB"/>
    <w:rsid w:val="006056BF"/>
    <w:rsid w:val="00637682"/>
    <w:rsid w:val="00653C80"/>
    <w:rsid w:val="00670D21"/>
    <w:rsid w:val="006D2209"/>
    <w:rsid w:val="006D3269"/>
    <w:rsid w:val="006E2158"/>
    <w:rsid w:val="006F03BF"/>
    <w:rsid w:val="006F0F43"/>
    <w:rsid w:val="006F1BFD"/>
    <w:rsid w:val="00740EC8"/>
    <w:rsid w:val="00757121"/>
    <w:rsid w:val="007B4A8F"/>
    <w:rsid w:val="00805E4C"/>
    <w:rsid w:val="008630F1"/>
    <w:rsid w:val="00866CA8"/>
    <w:rsid w:val="008A0BE9"/>
    <w:rsid w:val="008A1950"/>
    <w:rsid w:val="008D2EA5"/>
    <w:rsid w:val="009B3D2E"/>
    <w:rsid w:val="009C327C"/>
    <w:rsid w:val="00A46794"/>
    <w:rsid w:val="00A73E54"/>
    <w:rsid w:val="00A81A19"/>
    <w:rsid w:val="00AB5BFF"/>
    <w:rsid w:val="00AC527B"/>
    <w:rsid w:val="00AD66C1"/>
    <w:rsid w:val="00B547FB"/>
    <w:rsid w:val="00BE24CD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26962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73</cp:revision>
  <cp:lastPrinted>2021-06-24T05:10:00Z</cp:lastPrinted>
  <dcterms:created xsi:type="dcterms:W3CDTF">2019-08-05T05:01:00Z</dcterms:created>
  <dcterms:modified xsi:type="dcterms:W3CDTF">2021-07-17T05:26:00Z</dcterms:modified>
</cp:coreProperties>
</file>