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5DDD29D4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03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июн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 Урджарский район с.Урджар ул.Семушкина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оставщиками:</w:t>
      </w:r>
    </w:p>
    <w:p w14:paraId="16FFC711" w14:textId="57F31482" w:rsidR="008E66D3" w:rsidRPr="008E66D3" w:rsidRDefault="00337270" w:rsidP="00CA2A19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="00CA2A1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Диамед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="00CA2A19" w:rsidRPr="00CA2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г.Алматы,ул.Кармысова угол Байтасова96/2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5857"/>
        <w:gridCol w:w="1230"/>
        <w:gridCol w:w="1236"/>
        <w:gridCol w:w="1245"/>
      </w:tblGrid>
      <w:tr w:rsidR="009F68A9" w:rsidRPr="00EA58F9" w14:paraId="7CBCA75D" w14:textId="77777777" w:rsidTr="002E5E9A">
        <w:trPr>
          <w:trHeight w:val="225"/>
        </w:trPr>
        <w:tc>
          <w:tcPr>
            <w:tcW w:w="638" w:type="dxa"/>
            <w:hideMark/>
          </w:tcPr>
          <w:p w14:paraId="2F704CCA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5857" w:type="dxa"/>
            <w:hideMark/>
          </w:tcPr>
          <w:p w14:paraId="023EADF7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</w:tr>
      <w:tr w:rsidR="002E5E9A" w:rsidRPr="00EA58F9" w14:paraId="2CF084C6" w14:textId="77777777" w:rsidTr="002E5E9A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2E5E9A" w:rsidRPr="00EA58F9" w:rsidRDefault="002E5E9A" w:rsidP="002E5E9A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5857" w:type="dxa"/>
          </w:tcPr>
          <w:p w14:paraId="4466C7A7" w14:textId="322D4405" w:rsidR="002E5E9A" w:rsidRPr="002E5E9A" w:rsidRDefault="00940F60" w:rsidP="002E5E9A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r w:rsidRPr="00940F60">
              <w:rPr>
                <w:color w:val="000000"/>
                <w:sz w:val="24"/>
                <w:szCs w:val="24"/>
              </w:rPr>
              <w:t>Транспортная среда</w:t>
            </w:r>
          </w:p>
        </w:tc>
        <w:tc>
          <w:tcPr>
            <w:tcW w:w="1230" w:type="dxa"/>
          </w:tcPr>
          <w:p w14:paraId="36063732" w14:textId="1D81B504" w:rsidR="002E5E9A" w:rsidRPr="002E5E9A" w:rsidRDefault="002E5E9A" w:rsidP="002E5E9A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 w:rsidRPr="002E5E9A">
              <w:rPr>
                <w:sz w:val="24"/>
                <w:szCs w:val="24"/>
                <w:lang w:val="en-US" w:eastAsia="ar-SA"/>
              </w:rPr>
              <w:t>набор</w:t>
            </w:r>
          </w:p>
        </w:tc>
        <w:tc>
          <w:tcPr>
            <w:tcW w:w="1236" w:type="dxa"/>
            <w:noWrap/>
          </w:tcPr>
          <w:p w14:paraId="278057BA" w14:textId="59E4A2B3" w:rsidR="002E5E9A" w:rsidRPr="002E5E9A" w:rsidRDefault="00940F60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105</w:t>
            </w:r>
            <w:r w:rsidR="002E5E9A" w:rsidRPr="002E5E9A">
              <w:rPr>
                <w:sz w:val="24"/>
                <w:szCs w:val="24"/>
                <w:lang w:val="kk-KZ" w:eastAsia="ar-SA"/>
              </w:rPr>
              <w:t>00,00</w:t>
            </w:r>
          </w:p>
        </w:tc>
        <w:tc>
          <w:tcPr>
            <w:tcW w:w="1245" w:type="dxa"/>
            <w:noWrap/>
          </w:tcPr>
          <w:p w14:paraId="01B236E4" w14:textId="3F424DAB" w:rsidR="002E5E9A" w:rsidRPr="002E5E9A" w:rsidRDefault="009A3955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12</w:t>
            </w:r>
          </w:p>
        </w:tc>
      </w:tr>
      <w:tr w:rsidR="009A3955" w:rsidRPr="00EA58F9" w14:paraId="77DFA398" w14:textId="77777777" w:rsidTr="002E5E9A">
        <w:trPr>
          <w:trHeight w:val="283"/>
        </w:trPr>
        <w:tc>
          <w:tcPr>
            <w:tcW w:w="638" w:type="dxa"/>
            <w:noWrap/>
          </w:tcPr>
          <w:p w14:paraId="22225F66" w14:textId="6ECE07C0" w:rsidR="009A3955" w:rsidRPr="009A3955" w:rsidRDefault="009A3955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</w:t>
            </w:r>
          </w:p>
        </w:tc>
        <w:tc>
          <w:tcPr>
            <w:tcW w:w="5857" w:type="dxa"/>
          </w:tcPr>
          <w:p w14:paraId="1BB290C4" w14:textId="351D539B" w:rsidR="009A3955" w:rsidRPr="00ED536A" w:rsidRDefault="009A3955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 w:rsidRPr="00C2255C">
              <w:rPr>
                <w:sz w:val="24"/>
                <w:lang w:val="kk-KZ" w:eastAsia="ar-SA"/>
              </w:rPr>
              <w:t>CAMOMILE-SARS-CoV2-ПЦР</w:t>
            </w:r>
          </w:p>
        </w:tc>
        <w:tc>
          <w:tcPr>
            <w:tcW w:w="1230" w:type="dxa"/>
            <w:noWrap/>
          </w:tcPr>
          <w:p w14:paraId="2C687856" w14:textId="411D233F" w:rsidR="009A3955" w:rsidRPr="006E66F8" w:rsidRDefault="009A3955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en-US" w:eastAsia="ar-SA"/>
              </w:rPr>
              <w:t>набор</w:t>
            </w:r>
          </w:p>
        </w:tc>
        <w:tc>
          <w:tcPr>
            <w:tcW w:w="1236" w:type="dxa"/>
            <w:noWrap/>
          </w:tcPr>
          <w:p w14:paraId="3EDD3982" w14:textId="3D1D8F27" w:rsidR="009A3955" w:rsidRPr="008A7FCF" w:rsidRDefault="009A3955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30</w:t>
            </w:r>
            <w:r>
              <w:rPr>
                <w:sz w:val="24"/>
                <w:lang w:val="kk-KZ" w:eastAsia="ar-SA"/>
              </w:rPr>
              <w:t>0</w:t>
            </w:r>
            <w:r>
              <w:rPr>
                <w:sz w:val="24"/>
                <w:lang w:val="kk-KZ" w:eastAsia="ar-SA"/>
              </w:rPr>
              <w:t>000,00</w:t>
            </w:r>
          </w:p>
        </w:tc>
        <w:tc>
          <w:tcPr>
            <w:tcW w:w="1245" w:type="dxa"/>
            <w:noWrap/>
          </w:tcPr>
          <w:p w14:paraId="47F407E4" w14:textId="000F1898" w:rsidR="009A3955" w:rsidRPr="00F953C7" w:rsidRDefault="009A3955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12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391CF79A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9A3955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-2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805D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ДиаМед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E5245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5B5"/>
    <w:rsid w:val="002D47B4"/>
    <w:rsid w:val="002E5E9A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14250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103</cp:revision>
  <cp:lastPrinted>2021-06-24T05:10:00Z</cp:lastPrinted>
  <dcterms:created xsi:type="dcterms:W3CDTF">2019-08-05T05:01:00Z</dcterms:created>
  <dcterms:modified xsi:type="dcterms:W3CDTF">2021-09-20T04:46:00Z</dcterms:modified>
</cp:coreProperties>
</file>