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444C6A6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04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4D3F5F98" w:rsidR="008E66D3" w:rsidRPr="008E66D3" w:rsidRDefault="00F579AE" w:rsidP="00F579AE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МАНАТҰЛЫ МАҚСАТ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Ногайбаева</w:t>
      </w:r>
      <w:proofErr w:type="spellEnd"/>
      <w:r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58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495"/>
        <w:gridCol w:w="1230"/>
        <w:gridCol w:w="1236"/>
        <w:gridCol w:w="1245"/>
        <w:gridCol w:w="1356"/>
      </w:tblGrid>
      <w:tr w:rsidR="005B28EB" w:rsidRPr="00EA58F9" w14:paraId="7CBCA75D" w14:textId="14D1FD68" w:rsidTr="002B0004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61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3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42573E" w:rsidRPr="00EA58F9" w14:paraId="2CF084C6" w14:textId="4D93805A" w:rsidTr="002B0004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42573E" w:rsidRPr="00EA58F9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615" w:type="dxa"/>
          </w:tcPr>
          <w:p w14:paraId="4466C7A7" w14:textId="00A6D6A3" w:rsidR="0042573E" w:rsidRPr="002E5E9A" w:rsidRDefault="0042573E" w:rsidP="0042573E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 w:rsidRPr="005E453C">
              <w:rPr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230" w:type="dxa"/>
          </w:tcPr>
          <w:p w14:paraId="36063732" w14:textId="542934EC" w:rsidR="0042573E" w:rsidRPr="002E5E9A" w:rsidRDefault="0042573E" w:rsidP="0042573E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278057BA" w14:textId="3A074C04" w:rsidR="0042573E" w:rsidRPr="002E5E9A" w:rsidRDefault="0042573E" w:rsidP="00F579AE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val="kk-KZ" w:eastAsia="ar-SA"/>
              </w:rPr>
              <w:t>38</w:t>
            </w:r>
            <w:r w:rsidR="00F579AE">
              <w:rPr>
                <w:sz w:val="24"/>
                <w:lang w:val="kk-KZ" w:eastAsia="ar-SA"/>
              </w:rPr>
              <w:t>0</w:t>
            </w:r>
            <w:r>
              <w:rPr>
                <w:sz w:val="24"/>
                <w:lang w:val="kk-KZ" w:eastAsia="ar-SA"/>
              </w:rPr>
              <w:t>0,00</w:t>
            </w:r>
          </w:p>
        </w:tc>
        <w:tc>
          <w:tcPr>
            <w:tcW w:w="1245" w:type="dxa"/>
            <w:noWrap/>
          </w:tcPr>
          <w:p w14:paraId="01B236E4" w14:textId="7591B276" w:rsidR="0042573E" w:rsidRPr="002E5E9A" w:rsidRDefault="0042573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1500</w:t>
            </w:r>
          </w:p>
        </w:tc>
        <w:tc>
          <w:tcPr>
            <w:tcW w:w="1236" w:type="dxa"/>
          </w:tcPr>
          <w:p w14:paraId="2EAFD63C" w14:textId="3E939F94" w:rsidR="0042573E" w:rsidRDefault="00F579A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F579AE">
              <w:rPr>
                <w:sz w:val="24"/>
                <w:szCs w:val="24"/>
                <w:lang w:val="kk-KZ" w:eastAsia="ar-SA"/>
              </w:rPr>
              <w:t>5700000.00</w:t>
            </w:r>
          </w:p>
        </w:tc>
      </w:tr>
      <w:tr w:rsidR="0042573E" w:rsidRPr="00EA58F9" w14:paraId="6576B4FF" w14:textId="77777777" w:rsidTr="002B0004">
        <w:trPr>
          <w:trHeight w:val="209"/>
        </w:trPr>
        <w:tc>
          <w:tcPr>
            <w:tcW w:w="638" w:type="dxa"/>
            <w:noWrap/>
          </w:tcPr>
          <w:p w14:paraId="2DAF43CD" w14:textId="160A9AB1" w:rsidR="0042573E" w:rsidRPr="002B0004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</w:t>
            </w:r>
          </w:p>
        </w:tc>
        <w:tc>
          <w:tcPr>
            <w:tcW w:w="4615" w:type="dxa"/>
          </w:tcPr>
          <w:p w14:paraId="37C8CEF0" w14:textId="2F404D42" w:rsidR="0042573E" w:rsidRPr="005B28EB" w:rsidRDefault="0042573E" w:rsidP="0042573E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</w:rPr>
            </w:pPr>
            <w:r w:rsidRPr="005E453C">
              <w:rPr>
                <w:sz w:val="24"/>
                <w:lang w:val="kk-KZ" w:eastAsia="ar-SA"/>
              </w:rPr>
              <w:t>Пульсоксиметр</w:t>
            </w:r>
          </w:p>
        </w:tc>
        <w:tc>
          <w:tcPr>
            <w:tcW w:w="1230" w:type="dxa"/>
          </w:tcPr>
          <w:p w14:paraId="2DB7A142" w14:textId="55C15964" w:rsidR="0042573E" w:rsidRPr="005B28EB" w:rsidRDefault="0042573E" w:rsidP="0042573E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78B2332B" w14:textId="1428AA54" w:rsidR="0042573E" w:rsidRDefault="0042573E" w:rsidP="00F579A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15</w:t>
            </w:r>
            <w:r w:rsidR="00F579AE">
              <w:rPr>
                <w:sz w:val="24"/>
                <w:lang w:val="kk-KZ" w:eastAsia="ar-SA"/>
              </w:rPr>
              <w:t>0</w:t>
            </w:r>
            <w:r>
              <w:rPr>
                <w:sz w:val="24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14:paraId="676202C9" w14:textId="0D3499B6" w:rsidR="0042573E" w:rsidRDefault="0042573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35</w:t>
            </w:r>
          </w:p>
        </w:tc>
        <w:tc>
          <w:tcPr>
            <w:tcW w:w="1236" w:type="dxa"/>
          </w:tcPr>
          <w:p w14:paraId="3611D720" w14:textId="73F4C814" w:rsidR="0042573E" w:rsidRPr="00E61038" w:rsidRDefault="00F579A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F579AE">
              <w:rPr>
                <w:sz w:val="24"/>
                <w:szCs w:val="24"/>
                <w:lang w:val="kk-KZ" w:eastAsia="ar-SA"/>
              </w:rPr>
              <w:t>525000.00</w:t>
            </w:r>
          </w:p>
        </w:tc>
      </w:tr>
      <w:tr w:rsidR="0042573E" w:rsidRPr="00EA58F9" w14:paraId="77AD9300" w14:textId="77777777" w:rsidTr="002B0004">
        <w:trPr>
          <w:trHeight w:val="209"/>
        </w:trPr>
        <w:tc>
          <w:tcPr>
            <w:tcW w:w="638" w:type="dxa"/>
            <w:noWrap/>
          </w:tcPr>
          <w:p w14:paraId="0E33E9CB" w14:textId="202C2158" w:rsidR="0042573E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</w:t>
            </w:r>
          </w:p>
        </w:tc>
        <w:tc>
          <w:tcPr>
            <w:tcW w:w="4615" w:type="dxa"/>
          </w:tcPr>
          <w:p w14:paraId="789CBDDA" w14:textId="35F9963D" w:rsidR="0042573E" w:rsidRPr="0039795F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5E453C">
              <w:rPr>
                <w:sz w:val="24"/>
                <w:lang w:val="kk-KZ" w:eastAsia="ar-SA"/>
              </w:rPr>
              <w:t>Маски одноразовые медицинские</w:t>
            </w:r>
          </w:p>
        </w:tc>
        <w:tc>
          <w:tcPr>
            <w:tcW w:w="1230" w:type="dxa"/>
          </w:tcPr>
          <w:p w14:paraId="302C3B5F" w14:textId="430561B3" w:rsidR="0042573E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2BEE89FF" w14:textId="637CC2E2" w:rsidR="0042573E" w:rsidRPr="00791FA8" w:rsidRDefault="0042573E" w:rsidP="00F579AE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</w:t>
            </w:r>
            <w:r w:rsidR="00F579AE">
              <w:rPr>
                <w:sz w:val="24"/>
                <w:lang w:val="kk-KZ" w:eastAsia="ar-SA"/>
              </w:rPr>
              <w:t>1</w:t>
            </w:r>
            <w:r>
              <w:rPr>
                <w:sz w:val="24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14:paraId="7930D759" w14:textId="5323B940" w:rsidR="0042573E" w:rsidRDefault="0042573E" w:rsidP="0042573E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20000</w:t>
            </w:r>
          </w:p>
        </w:tc>
        <w:tc>
          <w:tcPr>
            <w:tcW w:w="1236" w:type="dxa"/>
          </w:tcPr>
          <w:p w14:paraId="61C257C2" w14:textId="47777C74" w:rsidR="0042573E" w:rsidRPr="00791FA8" w:rsidRDefault="00F579A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F579AE">
              <w:rPr>
                <w:sz w:val="24"/>
                <w:szCs w:val="24"/>
                <w:lang w:val="kk-KZ" w:eastAsia="ar-SA"/>
              </w:rPr>
              <w:t>220000.00</w:t>
            </w:r>
          </w:p>
        </w:tc>
      </w:tr>
      <w:tr w:rsidR="0042573E" w:rsidRPr="00EA58F9" w14:paraId="3606DB7A" w14:textId="77777777" w:rsidTr="002B0004">
        <w:trPr>
          <w:trHeight w:val="209"/>
        </w:trPr>
        <w:tc>
          <w:tcPr>
            <w:tcW w:w="638" w:type="dxa"/>
            <w:noWrap/>
          </w:tcPr>
          <w:p w14:paraId="082E9D15" w14:textId="5807F726" w:rsidR="0042573E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</w:t>
            </w:r>
          </w:p>
        </w:tc>
        <w:tc>
          <w:tcPr>
            <w:tcW w:w="4615" w:type="dxa"/>
          </w:tcPr>
          <w:p w14:paraId="7F4CF0F0" w14:textId="1C86B06E" w:rsidR="0042573E" w:rsidRPr="0039795F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5E453C">
              <w:rPr>
                <w:sz w:val="24"/>
                <w:lang w:val="kk-KZ" w:eastAsia="ar-SA"/>
              </w:rPr>
              <w:t>Локтевой дозатор</w:t>
            </w:r>
          </w:p>
        </w:tc>
        <w:tc>
          <w:tcPr>
            <w:tcW w:w="1230" w:type="dxa"/>
          </w:tcPr>
          <w:p w14:paraId="45C41DE0" w14:textId="762B402D" w:rsidR="0042573E" w:rsidRDefault="0042573E" w:rsidP="0042573E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0FBAE96D" w14:textId="63F71463" w:rsidR="0042573E" w:rsidRPr="00791FA8" w:rsidRDefault="0042573E" w:rsidP="00F579AE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</w:t>
            </w:r>
            <w:r w:rsidR="00F579AE">
              <w:rPr>
                <w:sz w:val="24"/>
                <w:lang w:val="kk-KZ" w:eastAsia="ar-SA"/>
              </w:rPr>
              <w:t>5</w:t>
            </w:r>
            <w:r>
              <w:rPr>
                <w:sz w:val="24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14:paraId="1099C647" w14:textId="56A8AE1B" w:rsidR="0042573E" w:rsidRDefault="0042573E" w:rsidP="0042573E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</w:t>
            </w:r>
          </w:p>
        </w:tc>
        <w:tc>
          <w:tcPr>
            <w:tcW w:w="1236" w:type="dxa"/>
          </w:tcPr>
          <w:p w14:paraId="765856CD" w14:textId="0D3D5163" w:rsidR="0042573E" w:rsidRPr="00791FA8" w:rsidRDefault="00F579AE" w:rsidP="0042573E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F579AE">
              <w:rPr>
                <w:sz w:val="24"/>
                <w:szCs w:val="24"/>
                <w:lang w:val="kk-KZ" w:eastAsia="ar-SA"/>
              </w:rPr>
              <w:t>70000.00</w:t>
            </w:r>
          </w:p>
        </w:tc>
      </w:tr>
      <w:tr w:rsidR="005B28EB" w:rsidRPr="00EA58F9" w14:paraId="77DFA398" w14:textId="2ABA97F6" w:rsidTr="002B0004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61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</w:tcPr>
          <w:p w14:paraId="53647BE0" w14:textId="3D48F1C7" w:rsidR="005B28EB" w:rsidRPr="00F953C7" w:rsidRDefault="00F579AE" w:rsidP="004E3109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F579AE">
              <w:rPr>
                <w:sz w:val="24"/>
                <w:lang w:val="kk-KZ" w:eastAsia="ar-SA"/>
              </w:rPr>
              <w:t>6515000.00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70315BD4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B000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F579A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4</w:t>
      </w:r>
      <w:bookmarkStart w:id="0" w:name="_GoBack"/>
      <w:bookmarkEnd w:id="0"/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F579AE" w:rsidRPr="00F579A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ИП МАНАТҰЛЫ МАҚСАТ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2573E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36A56"/>
    <w:rsid w:val="00637682"/>
    <w:rsid w:val="00653C80"/>
    <w:rsid w:val="00664ADB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579AE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114</cp:revision>
  <cp:lastPrinted>2021-06-24T05:10:00Z</cp:lastPrinted>
  <dcterms:created xsi:type="dcterms:W3CDTF">2019-08-05T05:01:00Z</dcterms:created>
  <dcterms:modified xsi:type="dcterms:W3CDTF">2021-09-20T06:32:00Z</dcterms:modified>
</cp:coreProperties>
</file>