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3E98ECCA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17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3B31AA3A" w:rsidR="008E66D3" w:rsidRPr="008E66D3" w:rsidRDefault="00337270" w:rsidP="00287C2B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Альянс Фарм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</w:t>
      </w:r>
      <w:r w:rsidR="00287C2B" w:rsidRP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ул.Серикбаева 27 код 17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9F68A9" w:rsidRPr="00EA58F9" w14:paraId="7CBCA75D" w14:textId="77777777" w:rsidTr="00AB2EB1">
        <w:trPr>
          <w:trHeight w:val="225"/>
        </w:trPr>
        <w:tc>
          <w:tcPr>
            <w:tcW w:w="638" w:type="dxa"/>
            <w:hideMark/>
          </w:tcPr>
          <w:p w14:paraId="2F704CC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14:paraId="023EADF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14:paraId="77266AF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090444" w:rsidRPr="00EA58F9" w14:paraId="2CF084C6" w14:textId="77777777" w:rsidTr="00AB2EB1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78" w:type="dxa"/>
          </w:tcPr>
          <w:p w14:paraId="4466C7A7" w14:textId="3E32AB8C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6E4329">
              <w:rPr>
                <w:sz w:val="24"/>
                <w:lang w:eastAsia="ar-SA"/>
              </w:rPr>
              <w:t>Мукалтин 50 мг №10</w:t>
            </w:r>
          </w:p>
        </w:tc>
        <w:tc>
          <w:tcPr>
            <w:tcW w:w="1230" w:type="dxa"/>
          </w:tcPr>
          <w:p w14:paraId="36063732" w14:textId="4FB462E8" w:rsidR="00090444" w:rsidRPr="006E66F8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278057BA" w14:textId="69FB23E2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>
              <w:rPr>
                <w:sz w:val="24"/>
                <w:lang w:val="en-US" w:eastAsia="ar-SA"/>
              </w:rPr>
              <w:t>,</w:t>
            </w:r>
            <w:r>
              <w:rPr>
                <w:sz w:val="24"/>
                <w:lang w:eastAsia="ar-SA"/>
              </w:rPr>
              <w:t>5</w:t>
            </w:r>
          </w:p>
        </w:tc>
        <w:tc>
          <w:tcPr>
            <w:tcW w:w="1245" w:type="dxa"/>
            <w:noWrap/>
          </w:tcPr>
          <w:p w14:paraId="01B236E4" w14:textId="2897CB5C" w:rsidR="00090444" w:rsidRPr="00F953C7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40</w:t>
            </w:r>
          </w:p>
        </w:tc>
      </w:tr>
      <w:tr w:rsidR="00090444" w:rsidRPr="00EA58F9" w14:paraId="77DFA398" w14:textId="77777777" w:rsidTr="00AB2EB1">
        <w:trPr>
          <w:trHeight w:val="283"/>
        </w:trPr>
        <w:tc>
          <w:tcPr>
            <w:tcW w:w="638" w:type="dxa"/>
            <w:noWrap/>
            <w:hideMark/>
          </w:tcPr>
          <w:p w14:paraId="22225F66" w14:textId="77777777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</w:t>
            </w:r>
          </w:p>
        </w:tc>
        <w:tc>
          <w:tcPr>
            <w:tcW w:w="5878" w:type="dxa"/>
          </w:tcPr>
          <w:p w14:paraId="1BB290C4" w14:textId="4A2956DC" w:rsidR="00090444" w:rsidRPr="00ED536A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6E4329">
              <w:rPr>
                <w:sz w:val="24"/>
                <w:lang w:val="kk-KZ" w:eastAsia="ar-SA"/>
              </w:rPr>
              <w:t>Дюфастон 10мг №20</w:t>
            </w:r>
          </w:p>
        </w:tc>
        <w:tc>
          <w:tcPr>
            <w:tcW w:w="1230" w:type="dxa"/>
            <w:noWrap/>
          </w:tcPr>
          <w:p w14:paraId="2C687856" w14:textId="3259EB68" w:rsidR="00090444" w:rsidRPr="006E66F8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3EDD3982" w14:textId="6CC0BECB" w:rsidR="00090444" w:rsidRPr="008A7FCF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7285,00</w:t>
            </w:r>
          </w:p>
        </w:tc>
        <w:tc>
          <w:tcPr>
            <w:tcW w:w="1245" w:type="dxa"/>
            <w:noWrap/>
          </w:tcPr>
          <w:p w14:paraId="47F407E4" w14:textId="5C325782" w:rsidR="00090444" w:rsidRPr="00F953C7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50</w:t>
            </w:r>
          </w:p>
        </w:tc>
      </w:tr>
      <w:tr w:rsidR="00090444" w:rsidRPr="00EA58F9" w14:paraId="50C9A908" w14:textId="77777777" w:rsidTr="00AB2EB1">
        <w:trPr>
          <w:trHeight w:val="261"/>
        </w:trPr>
        <w:tc>
          <w:tcPr>
            <w:tcW w:w="638" w:type="dxa"/>
            <w:noWrap/>
            <w:hideMark/>
          </w:tcPr>
          <w:p w14:paraId="59940264" w14:textId="77777777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  <w:tc>
          <w:tcPr>
            <w:tcW w:w="5878" w:type="dxa"/>
          </w:tcPr>
          <w:p w14:paraId="1E2CA00E" w14:textId="3A55A087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val="kk-KZ" w:eastAsia="ar-SA"/>
              </w:rPr>
              <w:t>Л</w:t>
            </w:r>
            <w:proofErr w:type="spellStart"/>
            <w:r w:rsidRPr="006E4329">
              <w:rPr>
                <w:sz w:val="24"/>
                <w:lang w:eastAsia="ar-SA"/>
              </w:rPr>
              <w:t>актонД</w:t>
            </w:r>
            <w:proofErr w:type="spellEnd"/>
            <w:r w:rsidRPr="006E4329">
              <w:rPr>
                <w:sz w:val="24"/>
                <w:lang w:eastAsia="ar-SA"/>
              </w:rPr>
              <w:t xml:space="preserve"> (</w:t>
            </w:r>
            <w:proofErr w:type="spellStart"/>
            <w:r w:rsidRPr="006E4329">
              <w:rPr>
                <w:sz w:val="24"/>
                <w:lang w:eastAsia="ar-SA"/>
              </w:rPr>
              <w:t>лактобактерин</w:t>
            </w:r>
            <w:proofErr w:type="spellEnd"/>
            <w:r w:rsidRPr="006E4329">
              <w:rPr>
                <w:sz w:val="24"/>
                <w:lang w:eastAsia="ar-SA"/>
              </w:rPr>
              <w:t xml:space="preserve">) №20 </w:t>
            </w:r>
            <w:proofErr w:type="spellStart"/>
            <w:r w:rsidRPr="006E4329">
              <w:rPr>
                <w:sz w:val="24"/>
                <w:lang w:eastAsia="ar-SA"/>
              </w:rPr>
              <w:t>капс</w:t>
            </w:r>
            <w:proofErr w:type="spellEnd"/>
          </w:p>
        </w:tc>
        <w:tc>
          <w:tcPr>
            <w:tcW w:w="1230" w:type="dxa"/>
            <w:noWrap/>
          </w:tcPr>
          <w:p w14:paraId="3104F7E1" w14:textId="431578D1" w:rsidR="00090444" w:rsidRPr="006E66F8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26A62E75" w14:textId="1710B31D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val="kk-KZ" w:eastAsia="ar-SA"/>
              </w:rPr>
              <w:t>1021,00</w:t>
            </w:r>
          </w:p>
        </w:tc>
        <w:tc>
          <w:tcPr>
            <w:tcW w:w="1245" w:type="dxa"/>
            <w:noWrap/>
          </w:tcPr>
          <w:p w14:paraId="50510F6D" w14:textId="7527AD50" w:rsidR="00090444" w:rsidRPr="00F953C7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120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055AC9F6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</w:t>
      </w:r>
      <w:r w:rsidR="00385F7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3</w:t>
      </w:r>
      <w:bookmarkStart w:id="0" w:name="_GoBack"/>
      <w:bookmarkEnd w:id="0"/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87C2B" w:rsidRP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Альянс Фарм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92</cp:revision>
  <cp:lastPrinted>2021-06-24T05:10:00Z</cp:lastPrinted>
  <dcterms:created xsi:type="dcterms:W3CDTF">2019-08-05T05:01:00Z</dcterms:created>
  <dcterms:modified xsi:type="dcterms:W3CDTF">2021-09-20T04:35:00Z</dcterms:modified>
</cp:coreProperties>
</file>