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839EB" w14:textId="2FD1BED1" w:rsidR="008D2EA5" w:rsidRPr="006056BF" w:rsidRDefault="008D2EA5" w:rsidP="005367D5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-851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Протокол</w:t>
      </w:r>
      <w:r w:rsidRPr="006056B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 итогах закупа способом запроса ценовых предложений на 20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>21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год</w:t>
      </w:r>
    </w:p>
    <w:p w14:paraId="3082D280" w14:textId="77777777" w:rsidR="008D2EA5" w:rsidRPr="006056BF" w:rsidRDefault="008D2EA5" w:rsidP="00460765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5D24215" w14:textId="5A7C7F41" w:rsidR="008D2EA5" w:rsidRPr="006056BF" w:rsidRDefault="001A1850" w:rsidP="00460765">
      <w:pPr>
        <w:shd w:val="clear" w:color="auto" w:fill="FFFFFF"/>
        <w:tabs>
          <w:tab w:val="left" w:pos="7088"/>
          <w:tab w:val="left" w:pos="7230"/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с.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Урджар</w:t>
      </w:r>
      <w:proofErr w:type="spellEnd"/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                                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                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</w:t>
      </w:r>
      <w:r w:rsidR="008C2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 w:rsidR="00695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         </w:t>
      </w:r>
      <w:r w:rsidR="008C2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95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="008A0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.00 часов </w:t>
      </w:r>
      <w:r w:rsidR="00A572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19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73B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марта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202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</w:t>
      </w:r>
    </w:p>
    <w:p w14:paraId="0E3DE158" w14:textId="77777777" w:rsidR="008D2EA5" w:rsidRPr="006056BF" w:rsidRDefault="008D2EA5" w:rsidP="008D2EA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6FAABE8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В соответствии с постановлением Правительства РК от 30 октября 2009г №1729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 медицинской помощи" 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произвели вскрытия конвертов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:</w:t>
      </w:r>
    </w:p>
    <w:p w14:paraId="09A1D34D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ВКО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Урджарский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с.Урджар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ул.Семушкина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б, здание КГП на ПХВ «районная больница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Урджарского района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УЗ ВКО</w:t>
      </w:r>
    </w:p>
    <w:p w14:paraId="27E09A36" w14:textId="332E1C10" w:rsidR="005A4F8E" w:rsidRPr="00BE24CD" w:rsidRDefault="008D2EA5" w:rsidP="005A4F8E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Пакеты с ценовыми предложениями предоста</w:t>
      </w:r>
      <w:r w:rsidR="005A4F8E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влены следующими потенциальными</w:t>
      </w:r>
    </w:p>
    <w:p w14:paraId="2033F9BB" w14:textId="4099894A" w:rsidR="008D2EA5" w:rsidRPr="00BE24CD" w:rsidRDefault="00D00226" w:rsidP="005A4F8E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</w:t>
      </w:r>
      <w:proofErr w:type="spellStart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оставщиками</w:t>
      </w:r>
      <w:proofErr w:type="spellEnd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14:paraId="16FFC711" w14:textId="77777777" w:rsidR="008E66D3" w:rsidRPr="008E66D3" w:rsidRDefault="00337270" w:rsidP="008E66D3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ТОО «</w:t>
      </w:r>
      <w:r w:rsidR="008E66D3"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Медицинский центр Лекарь</w:t>
      </w:r>
      <w:r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</w:t>
      </w:r>
      <w:r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ВКО, г.Усть-Каменагорск, </w:t>
      </w:r>
      <w:r w:rsidR="008E66D3"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ул.Кабанбай батыра,49 </w:t>
      </w:r>
    </w:p>
    <w:p w14:paraId="75264B1D" w14:textId="6AAD576C" w:rsidR="008D2EA5" w:rsidRPr="008E66D3" w:rsidRDefault="008D2EA5" w:rsidP="008E66D3">
      <w:pPr>
        <w:shd w:val="clear" w:color="auto" w:fill="FFFFFF"/>
        <w:tabs>
          <w:tab w:val="left" w:pos="993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Ценовые предложения, представленные после истечения окончательного срока:</w:t>
      </w:r>
      <w:r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отсутствуют.</w:t>
      </w:r>
    </w:p>
    <w:p w14:paraId="2AF121EE" w14:textId="6957D3FF" w:rsidR="00C32110" w:rsidRDefault="008D2EA5" w:rsidP="00214497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Отклоненные ценовые предложения: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</w:t>
      </w:r>
    </w:p>
    <w:tbl>
      <w:tblPr>
        <w:tblW w:w="10180" w:type="dxa"/>
        <w:tblInd w:w="113" w:type="dxa"/>
        <w:tblLook w:val="04A0" w:firstRow="1" w:lastRow="0" w:firstColumn="1" w:lastColumn="0" w:noHBand="0" w:noVBand="1"/>
      </w:tblPr>
      <w:tblGrid>
        <w:gridCol w:w="700"/>
        <w:gridCol w:w="5136"/>
        <w:gridCol w:w="850"/>
        <w:gridCol w:w="993"/>
        <w:gridCol w:w="1109"/>
        <w:gridCol w:w="1392"/>
      </w:tblGrid>
      <w:tr w:rsidR="006F344D" w:rsidRPr="006F344D" w14:paraId="24088A78" w14:textId="77777777" w:rsidTr="00D66895">
        <w:trPr>
          <w:trHeight w:val="22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F18B4" w14:textId="77777777" w:rsidR="006F344D" w:rsidRPr="006F344D" w:rsidRDefault="006F344D" w:rsidP="006F34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3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3AE98" w14:textId="77777777" w:rsidR="006F344D" w:rsidRPr="006F344D" w:rsidRDefault="006F344D" w:rsidP="006F34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3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товара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DEB11" w14:textId="77777777" w:rsidR="006F344D" w:rsidRPr="006F344D" w:rsidRDefault="006F344D" w:rsidP="006F34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3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FA997" w14:textId="77777777" w:rsidR="006F344D" w:rsidRPr="006F344D" w:rsidRDefault="006F344D" w:rsidP="006F34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3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Цена тенге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9EB76" w14:textId="77777777" w:rsidR="006F344D" w:rsidRPr="006F344D" w:rsidRDefault="006F344D" w:rsidP="006F34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3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ACD09" w14:textId="77777777" w:rsidR="006F344D" w:rsidRPr="006F344D" w:rsidRDefault="006F344D" w:rsidP="006F34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F34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6F344D" w:rsidRPr="006F344D" w14:paraId="5F44A53A" w14:textId="77777777" w:rsidTr="00D66895">
        <w:trPr>
          <w:trHeight w:val="4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B4D9E8" w14:textId="77777777" w:rsidR="006F344D" w:rsidRPr="006F344D" w:rsidRDefault="006F344D" w:rsidP="006F34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8A1F4" w14:textId="77777777" w:rsidR="006F344D" w:rsidRPr="006F344D" w:rsidRDefault="006F344D" w:rsidP="006F344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>Лейк-рь</w:t>
            </w:r>
            <w:proofErr w:type="spellEnd"/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>Bioplatax</w:t>
            </w:r>
            <w:proofErr w:type="spellEnd"/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2,5 х 5м на </w:t>
            </w:r>
            <w:proofErr w:type="spellStart"/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>неткан</w:t>
            </w:r>
            <w:proofErr w:type="spellEnd"/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>. основе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9CD1B" w14:textId="77777777" w:rsidR="006F344D" w:rsidRPr="006F344D" w:rsidRDefault="006F344D" w:rsidP="006F34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E58E1" w14:textId="77777777" w:rsidR="006F344D" w:rsidRPr="006F344D" w:rsidRDefault="006F344D" w:rsidP="006F34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7481F0" w14:textId="77777777" w:rsidR="006F344D" w:rsidRPr="006F344D" w:rsidRDefault="006F344D" w:rsidP="006F34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A991A2" w14:textId="77777777" w:rsidR="006F344D" w:rsidRPr="006F344D" w:rsidRDefault="006F344D" w:rsidP="006F344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>22 000</w:t>
            </w:r>
          </w:p>
        </w:tc>
      </w:tr>
      <w:tr w:rsidR="006F344D" w:rsidRPr="006F344D" w14:paraId="427DE973" w14:textId="77777777" w:rsidTr="00D66895">
        <w:trPr>
          <w:trHeight w:val="32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396CE" w14:textId="77777777" w:rsidR="006F344D" w:rsidRPr="006F344D" w:rsidRDefault="006F344D" w:rsidP="006F34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D5CE4" w14:textId="77777777" w:rsidR="006F344D" w:rsidRPr="006F344D" w:rsidRDefault="006F344D" w:rsidP="006F344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>Лейк-рь</w:t>
            </w:r>
            <w:proofErr w:type="spellEnd"/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>Bioplatax</w:t>
            </w:r>
            <w:proofErr w:type="spellEnd"/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2,5 х 5м </w:t>
            </w:r>
            <w:proofErr w:type="spellStart"/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>гипоал</w:t>
            </w:r>
            <w:proofErr w:type="spellEnd"/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215A90" w14:textId="77777777" w:rsidR="006F344D" w:rsidRPr="006F344D" w:rsidRDefault="006F344D" w:rsidP="006F34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C27F2" w14:textId="77777777" w:rsidR="006F344D" w:rsidRPr="006F344D" w:rsidRDefault="006F344D" w:rsidP="006F34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53C64" w14:textId="77777777" w:rsidR="006F344D" w:rsidRPr="006F344D" w:rsidRDefault="006F344D" w:rsidP="006F34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DA9B20" w14:textId="77777777" w:rsidR="006F344D" w:rsidRPr="006F344D" w:rsidRDefault="006F344D" w:rsidP="006F344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>34 560</w:t>
            </w:r>
          </w:p>
        </w:tc>
      </w:tr>
      <w:tr w:rsidR="006F344D" w:rsidRPr="006F344D" w14:paraId="6DC3A769" w14:textId="77777777" w:rsidTr="00D66895">
        <w:trPr>
          <w:trHeight w:val="30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71BDE9" w14:textId="77777777" w:rsidR="006F344D" w:rsidRPr="006F344D" w:rsidRDefault="006F344D" w:rsidP="006F34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8B61" w14:textId="77777777" w:rsidR="006F344D" w:rsidRPr="006F344D" w:rsidRDefault="006F344D" w:rsidP="006F344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>Лейк-рь</w:t>
            </w:r>
            <w:proofErr w:type="spellEnd"/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>Bioplatax</w:t>
            </w:r>
            <w:proofErr w:type="spellEnd"/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>" 2,5 х 5м на шелк. основе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E2EC45" w14:textId="77777777" w:rsidR="006F344D" w:rsidRPr="006F344D" w:rsidRDefault="006F344D" w:rsidP="006F34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8ED96D" w14:textId="77777777" w:rsidR="006F344D" w:rsidRPr="006F344D" w:rsidRDefault="006F344D" w:rsidP="006F34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>290,88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37F395" w14:textId="77777777" w:rsidR="006F344D" w:rsidRPr="006F344D" w:rsidRDefault="006F344D" w:rsidP="006F34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84B76" w14:textId="77777777" w:rsidR="006F344D" w:rsidRPr="006F344D" w:rsidRDefault="006F344D" w:rsidP="006F344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>51 485,76</w:t>
            </w:r>
          </w:p>
        </w:tc>
      </w:tr>
      <w:tr w:rsidR="006F344D" w:rsidRPr="006F344D" w14:paraId="7B019598" w14:textId="77777777" w:rsidTr="00D66895">
        <w:trPr>
          <w:trHeight w:val="28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A542B" w14:textId="77777777" w:rsidR="006F344D" w:rsidRPr="006F344D" w:rsidRDefault="006F344D" w:rsidP="006F34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BB42F" w14:textId="77777777" w:rsidR="006F344D" w:rsidRPr="006F344D" w:rsidRDefault="006F344D" w:rsidP="006F344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>Пентоксифиллин</w:t>
            </w:r>
            <w:proofErr w:type="spellEnd"/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2% 5,0 №5 </w:t>
            </w:r>
            <w:proofErr w:type="spellStart"/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>амп</w:t>
            </w:r>
            <w:proofErr w:type="spellEnd"/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>Каз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C629C" w14:textId="77777777" w:rsidR="006F344D" w:rsidRPr="006F344D" w:rsidRDefault="006F344D" w:rsidP="006F34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1FFE79" w14:textId="77777777" w:rsidR="006F344D" w:rsidRPr="006F344D" w:rsidRDefault="006F344D" w:rsidP="006F34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722EEB" w14:textId="77777777" w:rsidR="006F344D" w:rsidRPr="006F344D" w:rsidRDefault="006F344D" w:rsidP="006F34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7EA160" w14:textId="77777777" w:rsidR="006F344D" w:rsidRPr="006F344D" w:rsidRDefault="006F344D" w:rsidP="006F344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>45 900</w:t>
            </w:r>
          </w:p>
        </w:tc>
      </w:tr>
      <w:tr w:rsidR="006F344D" w:rsidRPr="006F344D" w14:paraId="50604D7B" w14:textId="77777777" w:rsidTr="00D66895">
        <w:trPr>
          <w:trHeight w:val="38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4F17E" w14:textId="77777777" w:rsidR="006F344D" w:rsidRPr="006F344D" w:rsidRDefault="006F344D" w:rsidP="006F34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11942" w14:textId="77777777" w:rsidR="006F344D" w:rsidRPr="006F344D" w:rsidRDefault="006F344D" w:rsidP="006F344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Шприц 1,0 </w:t>
            </w:r>
            <w:proofErr w:type="spellStart"/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>Budget</w:t>
            </w:r>
            <w:proofErr w:type="spellEnd"/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3-х компонент. </w:t>
            </w:r>
            <w:proofErr w:type="spellStart"/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>Bioject</w:t>
            </w:r>
            <w:proofErr w:type="spellEnd"/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инсулиновый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2D272" w14:textId="77777777" w:rsidR="006F344D" w:rsidRPr="006F344D" w:rsidRDefault="006F344D" w:rsidP="006F34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000E3E" w14:textId="77777777" w:rsidR="006F344D" w:rsidRPr="006F344D" w:rsidRDefault="006F344D" w:rsidP="006F34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>22,8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2F4E84" w14:textId="77777777" w:rsidR="006F344D" w:rsidRPr="006F344D" w:rsidRDefault="006F344D" w:rsidP="006F34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410AC" w14:textId="77777777" w:rsidR="006F344D" w:rsidRPr="006F344D" w:rsidRDefault="006F344D" w:rsidP="006F344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>11 400</w:t>
            </w:r>
          </w:p>
        </w:tc>
      </w:tr>
      <w:tr w:rsidR="006F344D" w:rsidRPr="006F344D" w14:paraId="518CC7D8" w14:textId="77777777" w:rsidTr="00D66895">
        <w:trPr>
          <w:trHeight w:val="29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894DF7" w14:textId="77777777" w:rsidR="006F344D" w:rsidRPr="006F344D" w:rsidRDefault="006F344D" w:rsidP="006F34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0ADE2" w14:textId="77777777" w:rsidR="006F344D" w:rsidRPr="006F344D" w:rsidRDefault="006F344D" w:rsidP="006F344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>Бромгексин 8 мг №50 таб. БЗМП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B96EF" w14:textId="77777777" w:rsidR="006F344D" w:rsidRPr="006F344D" w:rsidRDefault="006F344D" w:rsidP="006F34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A34E0" w14:textId="77777777" w:rsidR="006F344D" w:rsidRPr="006F344D" w:rsidRDefault="006F344D" w:rsidP="006F34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B5E5B" w14:textId="77777777" w:rsidR="006F344D" w:rsidRPr="006F344D" w:rsidRDefault="006F344D" w:rsidP="006F34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F689A" w14:textId="77777777" w:rsidR="006F344D" w:rsidRPr="006F344D" w:rsidRDefault="006F344D" w:rsidP="006F344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>5 500</w:t>
            </w:r>
          </w:p>
        </w:tc>
      </w:tr>
      <w:tr w:rsidR="006F344D" w:rsidRPr="006F344D" w14:paraId="3E01A18B" w14:textId="77777777" w:rsidTr="00D66895">
        <w:trPr>
          <w:trHeight w:val="26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DB8987" w14:textId="77777777" w:rsidR="006F344D" w:rsidRPr="006F344D" w:rsidRDefault="006F344D" w:rsidP="006F34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7D4A4" w14:textId="77777777" w:rsidR="006F344D" w:rsidRPr="006F344D" w:rsidRDefault="006F344D" w:rsidP="006F344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д/</w:t>
            </w:r>
            <w:proofErr w:type="spellStart"/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>мед.отходов</w:t>
            </w:r>
            <w:proofErr w:type="spellEnd"/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70*80 (60 л) класс 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E54DD3" w14:textId="77777777" w:rsidR="006F344D" w:rsidRPr="006F344D" w:rsidRDefault="006F344D" w:rsidP="006F34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784F8" w14:textId="77777777" w:rsidR="006F344D" w:rsidRPr="006F344D" w:rsidRDefault="006F344D" w:rsidP="006F34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E51EE5" w14:textId="77777777" w:rsidR="006F344D" w:rsidRPr="006F344D" w:rsidRDefault="006F344D" w:rsidP="006F34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>1 600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DF1A52" w14:textId="77777777" w:rsidR="006F344D" w:rsidRPr="006F344D" w:rsidRDefault="006F344D" w:rsidP="006F344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>96 000</w:t>
            </w:r>
          </w:p>
        </w:tc>
      </w:tr>
      <w:tr w:rsidR="006F344D" w:rsidRPr="006F344D" w14:paraId="28C6D9AA" w14:textId="77777777" w:rsidTr="00D66895">
        <w:trPr>
          <w:trHeight w:val="27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9F1E99" w14:textId="77777777" w:rsidR="006F344D" w:rsidRPr="006F344D" w:rsidRDefault="006F344D" w:rsidP="006F34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5A9E5" w14:textId="77777777" w:rsidR="006F344D" w:rsidRPr="006F344D" w:rsidRDefault="006F344D" w:rsidP="006F344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>Пакет д/</w:t>
            </w:r>
            <w:proofErr w:type="spellStart"/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>мед.отходов</w:t>
            </w:r>
            <w:proofErr w:type="spellEnd"/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70*80 (60 л) класс 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3BFFC" w14:textId="77777777" w:rsidR="006F344D" w:rsidRPr="006F344D" w:rsidRDefault="006F344D" w:rsidP="006F34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901E3" w14:textId="77777777" w:rsidR="006F344D" w:rsidRPr="006F344D" w:rsidRDefault="006F344D" w:rsidP="006F34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A250C" w14:textId="77777777" w:rsidR="006F344D" w:rsidRPr="006F344D" w:rsidRDefault="006F344D" w:rsidP="006F34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5C376A" w14:textId="77777777" w:rsidR="006F344D" w:rsidRPr="006F344D" w:rsidRDefault="006F344D" w:rsidP="006F344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>120 000</w:t>
            </w:r>
          </w:p>
        </w:tc>
      </w:tr>
      <w:tr w:rsidR="006F344D" w:rsidRPr="006F344D" w14:paraId="392B09C1" w14:textId="77777777" w:rsidTr="006F344D">
        <w:trPr>
          <w:trHeight w:val="22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9927D8" w14:textId="77777777" w:rsidR="006F344D" w:rsidRPr="006F344D" w:rsidRDefault="006F344D" w:rsidP="006F34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A888C" w14:textId="248FE58D" w:rsidR="006F344D" w:rsidRPr="006F344D" w:rsidRDefault="006F344D" w:rsidP="006F344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53F1A" w14:textId="5BD564FB" w:rsidR="006F344D" w:rsidRPr="006F344D" w:rsidRDefault="006F344D" w:rsidP="006F34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26C90" w14:textId="2F89FDAB" w:rsidR="006F344D" w:rsidRPr="006F344D" w:rsidRDefault="006F344D" w:rsidP="006F34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0B98EB" w14:textId="0B4D4CDA" w:rsidR="006F344D" w:rsidRPr="006F344D" w:rsidRDefault="006F344D" w:rsidP="006F34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65516" w14:textId="43220602" w:rsidR="006F344D" w:rsidRPr="006F344D" w:rsidRDefault="006F344D" w:rsidP="006F344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96CCD5A" w14:textId="7A87ADC5" w:rsidR="00961190" w:rsidRDefault="00961190" w:rsidP="00214497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6802CD28" w14:textId="4876CFE1" w:rsidR="00460765" w:rsidRPr="00460765" w:rsidRDefault="00740EC8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4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  <w:t>Решено: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="007921A7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Признать по лоту №1-</w:t>
      </w:r>
      <w:r w:rsidR="006F344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8</w:t>
      </w:r>
      <w:bookmarkStart w:id="0" w:name="_GoBack"/>
      <w:bookmarkEnd w:id="0"/>
      <w:r w:rsidR="00214497" w:rsidRPr="00214497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победителем ТОО </w:t>
      </w:r>
      <w:r w:rsidR="007E5245"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7E5245"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Медицинский центр Лекарь</w:t>
      </w:r>
      <w:r w:rsidR="007E5245"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7E5245" w:rsidRPr="00214497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</w:p>
    <w:p w14:paraId="4311CC1C" w14:textId="6E330D15" w:rsidR="00740EC8" w:rsidRPr="00BE24CD" w:rsidRDefault="00193EEA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Победитель</w:t>
      </w:r>
      <w:r w:rsidR="00740EC8"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представляет заказчику в течении десяти календарных дней документы, подтверждающие соответствие квалификационным требованиям согласно п. 113 Правил.</w:t>
      </w:r>
    </w:p>
    <w:p w14:paraId="21932D3D" w14:textId="57656632" w:rsidR="008D2EA5" w:rsidRPr="00BE24CD" w:rsidRDefault="008D2EA5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Разместить на интернет-ресурс www.medurdzhar.kz вкладка «Госзакупки» текст данного протокола об итогах ценовых предложений по закупкам лекарственных средств, профилактических (иммунобиологических, диагностических, дезинфицирующих) препаратов, изделий</w:t>
      </w:r>
      <w:r w:rsidR="00097AC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медицинского назначения на 2021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год.</w:t>
      </w:r>
    </w:p>
    <w:p w14:paraId="263B319D" w14:textId="2B86CF17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Председатель конкурсной комиссии </w:t>
      </w:r>
      <w:r w:rsidR="006F0F4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Касымбеков А.О.</w:t>
      </w:r>
    </w:p>
    <w:p w14:paraId="47EB18B5" w14:textId="49968E8A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Турсункожанов А.М.</w:t>
      </w:r>
    </w:p>
    <w:p w14:paraId="211FB095" w14:textId="2FE72338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Баймурзинов А.С.</w:t>
      </w:r>
    </w:p>
    <w:p w14:paraId="57C61799" w14:textId="6173399D" w:rsidR="008D2EA5" w:rsidRDefault="006F1BFD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Досымханова Н.М.</w:t>
      </w:r>
    </w:p>
    <w:p w14:paraId="1C762DB4" w14:textId="39AE2097" w:rsidR="007B18F6" w:rsidRPr="00BE24CD" w:rsidRDefault="007B18F6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Жакаев Е.Т.</w:t>
      </w:r>
    </w:p>
    <w:p w14:paraId="086766AD" w14:textId="1C3447A9" w:rsidR="00657B43" w:rsidRPr="00C91D38" w:rsidRDefault="008D2EA5" w:rsidP="005A4F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Сайрамазанова Ж.С.</w:t>
      </w:r>
    </w:p>
    <w:sectPr w:rsidR="00657B43" w:rsidRPr="00C91D38" w:rsidSect="00695F2C">
      <w:pgSz w:w="11906" w:h="16838"/>
      <w:pgMar w:top="709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2BB7A12"/>
    <w:multiLevelType w:val="multilevel"/>
    <w:tmpl w:val="A310212E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3587C74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274B7"/>
    <w:multiLevelType w:val="hybridMultilevel"/>
    <w:tmpl w:val="A0D8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E20DF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71C7B"/>
    <w:multiLevelType w:val="hybridMultilevel"/>
    <w:tmpl w:val="94F4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C4C51"/>
    <w:multiLevelType w:val="hybridMultilevel"/>
    <w:tmpl w:val="26F6FA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A4553"/>
    <w:multiLevelType w:val="multilevel"/>
    <w:tmpl w:val="73FE5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75F4E72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D634D"/>
    <w:multiLevelType w:val="multilevel"/>
    <w:tmpl w:val="AF68D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F21263"/>
    <w:multiLevelType w:val="multilevel"/>
    <w:tmpl w:val="2F38FB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BE1A8A"/>
    <w:multiLevelType w:val="hybridMultilevel"/>
    <w:tmpl w:val="674ADF98"/>
    <w:lvl w:ilvl="0" w:tplc="0BA041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84384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42B98"/>
    <w:multiLevelType w:val="multilevel"/>
    <w:tmpl w:val="265E6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17" w15:restartNumberingAfterBreak="0">
    <w:nsid w:val="34AE23D4"/>
    <w:multiLevelType w:val="hybridMultilevel"/>
    <w:tmpl w:val="5DAA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B316E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93AA0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94D86"/>
    <w:multiLevelType w:val="hybridMultilevel"/>
    <w:tmpl w:val="E468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77EDF"/>
    <w:multiLevelType w:val="hybridMultilevel"/>
    <w:tmpl w:val="004E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7392A"/>
    <w:multiLevelType w:val="multilevel"/>
    <w:tmpl w:val="D9041A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444C11"/>
    <w:multiLevelType w:val="hybridMultilevel"/>
    <w:tmpl w:val="E466DB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FF95226"/>
    <w:multiLevelType w:val="multilevel"/>
    <w:tmpl w:val="853E1D3E"/>
    <w:lvl w:ilvl="0">
      <w:start w:val="2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0F23EE"/>
    <w:multiLevelType w:val="multilevel"/>
    <w:tmpl w:val="2AA8B4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250B37"/>
    <w:multiLevelType w:val="multilevel"/>
    <w:tmpl w:val="FA82FE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83E54F5"/>
    <w:multiLevelType w:val="hybridMultilevel"/>
    <w:tmpl w:val="25D2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069BB"/>
    <w:multiLevelType w:val="hybridMultilevel"/>
    <w:tmpl w:val="7F8ED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C234E"/>
    <w:multiLevelType w:val="hybridMultilevel"/>
    <w:tmpl w:val="6106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1424B"/>
    <w:multiLevelType w:val="hybridMultilevel"/>
    <w:tmpl w:val="E468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B46FF"/>
    <w:multiLevelType w:val="multilevel"/>
    <w:tmpl w:val="D5FEF2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BD7051"/>
    <w:multiLevelType w:val="hybridMultilevel"/>
    <w:tmpl w:val="4B06A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A40D7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45DB5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5"/>
  </w:num>
  <w:num w:numId="4">
    <w:abstractNumId w:val="31"/>
  </w:num>
  <w:num w:numId="5">
    <w:abstractNumId w:val="13"/>
  </w:num>
  <w:num w:numId="6">
    <w:abstractNumId w:val="28"/>
  </w:num>
  <w:num w:numId="7">
    <w:abstractNumId w:val="16"/>
  </w:num>
  <w:num w:numId="8">
    <w:abstractNumId w:val="22"/>
  </w:num>
  <w:num w:numId="9">
    <w:abstractNumId w:val="4"/>
  </w:num>
  <w:num w:numId="10">
    <w:abstractNumId w:val="10"/>
  </w:num>
  <w:num w:numId="11">
    <w:abstractNumId w:val="14"/>
  </w:num>
  <w:num w:numId="12">
    <w:abstractNumId w:val="26"/>
  </w:num>
  <w:num w:numId="13">
    <w:abstractNumId w:val="8"/>
  </w:num>
  <w:num w:numId="14">
    <w:abstractNumId w:val="6"/>
  </w:num>
  <w:num w:numId="15">
    <w:abstractNumId w:val="27"/>
  </w:num>
  <w:num w:numId="16">
    <w:abstractNumId w:val="21"/>
  </w:num>
  <w:num w:numId="17">
    <w:abstractNumId w:val="29"/>
  </w:num>
  <w:num w:numId="18">
    <w:abstractNumId w:val="9"/>
  </w:num>
  <w:num w:numId="19">
    <w:abstractNumId w:val="17"/>
  </w:num>
  <w:num w:numId="20">
    <w:abstractNumId w:val="23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4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15"/>
  </w:num>
  <w:num w:numId="29">
    <w:abstractNumId w:val="11"/>
  </w:num>
  <w:num w:numId="30">
    <w:abstractNumId w:val="19"/>
  </w:num>
  <w:num w:numId="31">
    <w:abstractNumId w:val="7"/>
  </w:num>
  <w:num w:numId="32">
    <w:abstractNumId w:val="32"/>
  </w:num>
  <w:num w:numId="33">
    <w:abstractNumId w:val="30"/>
  </w:num>
  <w:num w:numId="34">
    <w:abstractNumId w:val="20"/>
  </w:num>
  <w:num w:numId="35">
    <w:abstractNumId w:val="3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23"/>
    <w:rsid w:val="00080F04"/>
    <w:rsid w:val="00097AC0"/>
    <w:rsid w:val="000A3D0A"/>
    <w:rsid w:val="000E21E7"/>
    <w:rsid w:val="000F37D1"/>
    <w:rsid w:val="00103837"/>
    <w:rsid w:val="00113D75"/>
    <w:rsid w:val="001240FB"/>
    <w:rsid w:val="00193EEA"/>
    <w:rsid w:val="001A1850"/>
    <w:rsid w:val="001E05FE"/>
    <w:rsid w:val="00214497"/>
    <w:rsid w:val="00224043"/>
    <w:rsid w:val="0022472D"/>
    <w:rsid w:val="00294B55"/>
    <w:rsid w:val="002B05B5"/>
    <w:rsid w:val="002D47B4"/>
    <w:rsid w:val="00337270"/>
    <w:rsid w:val="00372359"/>
    <w:rsid w:val="003E12F8"/>
    <w:rsid w:val="00425718"/>
    <w:rsid w:val="00460765"/>
    <w:rsid w:val="00467ACA"/>
    <w:rsid w:val="004710F4"/>
    <w:rsid w:val="00471AE9"/>
    <w:rsid w:val="00476B23"/>
    <w:rsid w:val="004E12E5"/>
    <w:rsid w:val="005367D5"/>
    <w:rsid w:val="005A4F8E"/>
    <w:rsid w:val="005B78FB"/>
    <w:rsid w:val="006056BF"/>
    <w:rsid w:val="00636A56"/>
    <w:rsid w:val="00637682"/>
    <w:rsid w:val="00653C80"/>
    <w:rsid w:val="00670D21"/>
    <w:rsid w:val="00673B13"/>
    <w:rsid w:val="00695F2C"/>
    <w:rsid w:val="006D2209"/>
    <w:rsid w:val="006D3269"/>
    <w:rsid w:val="006E2158"/>
    <w:rsid w:val="006E6117"/>
    <w:rsid w:val="006F03BF"/>
    <w:rsid w:val="006F0F43"/>
    <w:rsid w:val="006F1BFD"/>
    <w:rsid w:val="006F344D"/>
    <w:rsid w:val="00740EC8"/>
    <w:rsid w:val="00757121"/>
    <w:rsid w:val="007921A7"/>
    <w:rsid w:val="007B18F6"/>
    <w:rsid w:val="007B4A8F"/>
    <w:rsid w:val="007E5245"/>
    <w:rsid w:val="00805E4C"/>
    <w:rsid w:val="008630F1"/>
    <w:rsid w:val="00866CA8"/>
    <w:rsid w:val="008A0BE9"/>
    <w:rsid w:val="008A1950"/>
    <w:rsid w:val="008C2F00"/>
    <w:rsid w:val="008D2EA5"/>
    <w:rsid w:val="008E66D3"/>
    <w:rsid w:val="00961190"/>
    <w:rsid w:val="009B3D2E"/>
    <w:rsid w:val="009C327C"/>
    <w:rsid w:val="00A46794"/>
    <w:rsid w:val="00A572B6"/>
    <w:rsid w:val="00A73E54"/>
    <w:rsid w:val="00A81A19"/>
    <w:rsid w:val="00AB5BFF"/>
    <w:rsid w:val="00AC527B"/>
    <w:rsid w:val="00AD66C1"/>
    <w:rsid w:val="00B546D2"/>
    <w:rsid w:val="00B547FB"/>
    <w:rsid w:val="00BD1E22"/>
    <w:rsid w:val="00BE24CD"/>
    <w:rsid w:val="00C32110"/>
    <w:rsid w:val="00C67D51"/>
    <w:rsid w:val="00C91D38"/>
    <w:rsid w:val="00CA0EB0"/>
    <w:rsid w:val="00CB5229"/>
    <w:rsid w:val="00CB5B74"/>
    <w:rsid w:val="00CC68D3"/>
    <w:rsid w:val="00CD0FE6"/>
    <w:rsid w:val="00D00226"/>
    <w:rsid w:val="00D6004C"/>
    <w:rsid w:val="00DD2A8F"/>
    <w:rsid w:val="00DE58AD"/>
    <w:rsid w:val="00E6314F"/>
    <w:rsid w:val="00E87126"/>
    <w:rsid w:val="00EE09A7"/>
    <w:rsid w:val="00EF3AC8"/>
    <w:rsid w:val="00F13909"/>
    <w:rsid w:val="00F26435"/>
    <w:rsid w:val="00F2791C"/>
    <w:rsid w:val="00F54058"/>
    <w:rsid w:val="00F55C05"/>
    <w:rsid w:val="00F65AFD"/>
    <w:rsid w:val="00F66111"/>
    <w:rsid w:val="00F94DD0"/>
    <w:rsid w:val="00FB5675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0F64"/>
  <w15:chartTrackingRefBased/>
  <w15:docId w15:val="{258695E7-FD00-48B1-B7BD-71500204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9A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9A7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91C"/>
    <w:rPr>
      <w:b/>
      <w:bCs/>
    </w:rPr>
  </w:style>
  <w:style w:type="character" w:styleId="a5">
    <w:name w:val="Hyperlink"/>
    <w:basedOn w:val="a0"/>
    <w:unhideWhenUsed/>
    <w:rsid w:val="00F279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791C"/>
    <w:pPr>
      <w:ind w:left="720"/>
      <w:contextualSpacing/>
    </w:pPr>
  </w:style>
  <w:style w:type="paragraph" w:styleId="a7">
    <w:name w:val="Title"/>
    <w:basedOn w:val="a"/>
    <w:link w:val="a8"/>
    <w:qFormat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Заголовок Знак"/>
    <w:basedOn w:val="a0"/>
    <w:link w:val="a7"/>
    <w:rsid w:val="00F2791C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791C"/>
    <w:rPr>
      <w:rFonts w:ascii="Times New Roman" w:eastAsia="Times New Roman" w:hAnsi="Times New Roman" w:cs="Times New Roman"/>
      <w:lang w:eastAsia="ru-RU"/>
    </w:rPr>
  </w:style>
  <w:style w:type="paragraph" w:styleId="31">
    <w:name w:val="Body Text Indent 3"/>
    <w:basedOn w:val="a"/>
    <w:link w:val="32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2791C"/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rsid w:val="00F279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Верхний колонтитул Знак"/>
    <w:basedOn w:val="a0"/>
    <w:link w:val="a9"/>
    <w:rsid w:val="00F2791C"/>
    <w:rPr>
      <w:rFonts w:ascii="Times New Roman" w:eastAsia="Times New Roman" w:hAnsi="Times New Roman" w:cs="Times New Roman"/>
      <w:lang w:eastAsia="ru-RU"/>
    </w:rPr>
  </w:style>
  <w:style w:type="paragraph" w:styleId="ab">
    <w:name w:val="Subtitle"/>
    <w:basedOn w:val="a"/>
    <w:link w:val="ac"/>
    <w:qFormat/>
    <w:rsid w:val="00F2791C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F2791C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d">
    <w:name w:val="Body Text"/>
    <w:basedOn w:val="a"/>
    <w:link w:val="ae"/>
    <w:rsid w:val="00F279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e">
    <w:name w:val="Основной текст Знак"/>
    <w:basedOn w:val="a0"/>
    <w:link w:val="ad"/>
    <w:rsid w:val="00F2791C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styleId="af">
    <w:name w:val="Emphasis"/>
    <w:qFormat/>
    <w:rsid w:val="00F2791C"/>
    <w:rPr>
      <w:i/>
      <w:iCs/>
    </w:rPr>
  </w:style>
  <w:style w:type="paragraph" w:styleId="af0">
    <w:name w:val="footer"/>
    <w:basedOn w:val="a"/>
    <w:link w:val="af1"/>
    <w:rsid w:val="00F279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af1">
    <w:name w:val="Нижний колонтитул Знак"/>
    <w:basedOn w:val="a0"/>
    <w:link w:val="af0"/>
    <w:rsid w:val="00F2791C"/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s3">
    <w:name w:val="s3"/>
    <w:rsid w:val="00F2791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paragraph" w:styleId="af2">
    <w:name w:val="Body Text Indent"/>
    <w:basedOn w:val="a"/>
    <w:link w:val="af3"/>
    <w:rsid w:val="00F2791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279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F279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2791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39"/>
    <w:rsid w:val="00F27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unhideWhenUsed/>
    <w:rsid w:val="00F2791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kk-KZ" w:eastAsia="x-none"/>
    </w:rPr>
  </w:style>
  <w:style w:type="character" w:customStyle="1" w:styleId="af6">
    <w:name w:val="Текст выноски Знак"/>
    <w:basedOn w:val="a0"/>
    <w:link w:val="af5"/>
    <w:uiPriority w:val="99"/>
    <w:rsid w:val="00F2791C"/>
    <w:rPr>
      <w:rFonts w:ascii="Tahoma" w:eastAsia="Times New Roman" w:hAnsi="Tahoma" w:cs="Times New Roman"/>
      <w:sz w:val="16"/>
      <w:szCs w:val="16"/>
      <w:lang w:val="kk-KZ" w:eastAsia="x-none"/>
    </w:rPr>
  </w:style>
  <w:style w:type="paragraph" w:customStyle="1" w:styleId="11">
    <w:name w:val="Знак Знак1 Знак Знак Знак Знак Знак Знак Знак Знак Знак Знак"/>
    <w:basedOn w:val="a"/>
    <w:autoRedefine/>
    <w:rsid w:val="00F2791C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EE09A7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E09A7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EE09A7"/>
  </w:style>
  <w:style w:type="character" w:customStyle="1" w:styleId="WW8Num1z0">
    <w:name w:val="WW8Num1z0"/>
    <w:rsid w:val="00EE09A7"/>
    <w:rPr>
      <w:sz w:val="24"/>
    </w:rPr>
  </w:style>
  <w:style w:type="character" w:customStyle="1" w:styleId="13">
    <w:name w:val="Основной шрифт абзаца1"/>
    <w:rsid w:val="00EE09A7"/>
  </w:style>
  <w:style w:type="character" w:customStyle="1" w:styleId="af7">
    <w:name w:val="Маркеры списка"/>
    <w:rsid w:val="00EE09A7"/>
    <w:rPr>
      <w:rFonts w:ascii="OpenSymbol" w:eastAsia="OpenSymbol" w:hAnsi="OpenSymbol" w:cs="OpenSymbol"/>
    </w:rPr>
  </w:style>
  <w:style w:type="paragraph" w:styleId="af8">
    <w:name w:val="List"/>
    <w:basedOn w:val="ad"/>
    <w:rsid w:val="00EE09A7"/>
    <w:pPr>
      <w:suppressAutoHyphens/>
      <w:jc w:val="center"/>
    </w:pPr>
    <w:rPr>
      <w:rFonts w:cs="Tahoma"/>
      <w:sz w:val="28"/>
      <w:szCs w:val="20"/>
      <w:lang w:val="ru-RU" w:eastAsia="ar-SA"/>
    </w:rPr>
  </w:style>
  <w:style w:type="paragraph" w:customStyle="1" w:styleId="14">
    <w:name w:val="Название1"/>
    <w:basedOn w:val="a"/>
    <w:rsid w:val="00EE09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EE09A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EE09A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9">
    <w:name w:val="Содержимое таблицы"/>
    <w:basedOn w:val="a"/>
    <w:rsid w:val="00EE09A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EE09A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EE09A7"/>
  </w:style>
  <w:style w:type="character" w:customStyle="1" w:styleId="16">
    <w:name w:val="Нижний колонтитул Знак1"/>
    <w:uiPriority w:val="99"/>
    <w:semiHidden/>
    <w:rsid w:val="00EE09A7"/>
    <w:rPr>
      <w:lang w:eastAsia="ar-SA"/>
    </w:rPr>
  </w:style>
  <w:style w:type="character" w:customStyle="1" w:styleId="17">
    <w:name w:val="Текст выноски Знак1"/>
    <w:uiPriority w:val="99"/>
    <w:semiHidden/>
    <w:rsid w:val="00EE09A7"/>
    <w:rPr>
      <w:rFonts w:ascii="Segoe UI" w:hAnsi="Segoe UI" w:cs="Segoe UI"/>
      <w:sz w:val="18"/>
      <w:szCs w:val="18"/>
      <w:lang w:eastAsia="ar-SA"/>
    </w:rPr>
  </w:style>
  <w:style w:type="table" w:customStyle="1" w:styleId="18">
    <w:name w:val="Сетка таблицы1"/>
    <w:basedOn w:val="a1"/>
    <w:next w:val="af4"/>
    <w:uiPriority w:val="59"/>
    <w:rsid w:val="00EE0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Acer</cp:lastModifiedBy>
  <cp:revision>91</cp:revision>
  <cp:lastPrinted>2021-06-24T05:10:00Z</cp:lastPrinted>
  <dcterms:created xsi:type="dcterms:W3CDTF">2019-08-05T05:01:00Z</dcterms:created>
  <dcterms:modified xsi:type="dcterms:W3CDTF">2021-07-17T05:43:00Z</dcterms:modified>
</cp:coreProperties>
</file>