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241B9B8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F1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F1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апреля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E6ED81" w14:textId="05322F94" w:rsidR="00337270" w:rsidRPr="00337270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7777777" w:rsidR="00961190" w:rsidRPr="00BE24CD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077"/>
        <w:gridCol w:w="1292"/>
        <w:gridCol w:w="1417"/>
        <w:gridCol w:w="1616"/>
        <w:gridCol w:w="2292"/>
      </w:tblGrid>
      <w:tr w:rsidR="008A628A" w:rsidRPr="008A628A" w14:paraId="21C1E2BB" w14:textId="77777777" w:rsidTr="008A628A">
        <w:trPr>
          <w:trHeight w:val="566"/>
          <w:jc w:val="center"/>
        </w:trPr>
        <w:tc>
          <w:tcPr>
            <w:tcW w:w="883" w:type="dxa"/>
          </w:tcPr>
          <w:p w14:paraId="7C7B408A" w14:textId="77777777" w:rsidR="008A628A" w:rsidRPr="008A628A" w:rsidRDefault="008A628A" w:rsidP="008A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2" w:type="dxa"/>
          </w:tcPr>
          <w:p w14:paraId="1F67DD8E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14:paraId="6EAB47F5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7" w:type="dxa"/>
          </w:tcPr>
          <w:p w14:paraId="3BF464C3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576" w:type="dxa"/>
          </w:tcPr>
          <w:p w14:paraId="29CA4FE7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ТОО 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NurMedical</w:t>
            </w:r>
            <w:proofErr w:type="spellEnd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3" w:type="dxa"/>
          </w:tcPr>
          <w:p w14:paraId="51681A32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 ТОО «ШығысМедТрейд»</w:t>
            </w:r>
          </w:p>
        </w:tc>
      </w:tr>
      <w:tr w:rsidR="008A628A" w:rsidRPr="008A628A" w14:paraId="362A5B32" w14:textId="77777777" w:rsidTr="008A628A">
        <w:trPr>
          <w:trHeight w:val="257"/>
          <w:jc w:val="center"/>
        </w:trPr>
        <w:tc>
          <w:tcPr>
            <w:tcW w:w="883" w:type="dxa"/>
          </w:tcPr>
          <w:p w14:paraId="2623EF5C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6494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ВНУТРИМАТ.СПИРАЛЬ </w:t>
            </w:r>
          </w:p>
        </w:tc>
        <w:tc>
          <w:tcPr>
            <w:tcW w:w="1039" w:type="dxa"/>
            <w:vAlign w:val="center"/>
          </w:tcPr>
          <w:p w14:paraId="2FF95889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vAlign w:val="center"/>
          </w:tcPr>
          <w:p w14:paraId="0BC64049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4F9CF30E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254550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000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57E0F71C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056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CF240C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3 250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57A6D446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8A" w:rsidRPr="008A628A" w14:paraId="5FF1C277" w14:textId="77777777" w:rsidTr="008A628A">
        <w:trPr>
          <w:trHeight w:val="257"/>
          <w:jc w:val="center"/>
        </w:trPr>
        <w:tc>
          <w:tcPr>
            <w:tcW w:w="883" w:type="dxa"/>
          </w:tcPr>
          <w:p w14:paraId="11F957DF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BD29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 д/</w:t>
            </w:r>
            <w:proofErr w:type="spellStart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</w:t>
            </w:r>
            <w:proofErr w:type="spellEnd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беременности </w:t>
            </w:r>
          </w:p>
        </w:tc>
        <w:tc>
          <w:tcPr>
            <w:tcW w:w="1039" w:type="dxa"/>
          </w:tcPr>
          <w:p w14:paraId="6EE19BBE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vAlign w:val="center"/>
          </w:tcPr>
          <w:p w14:paraId="6020BDA9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6318DD20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E80192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1E911BED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D6D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1ABFA1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363665F2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8A" w:rsidRPr="008A628A" w14:paraId="232B88F9" w14:textId="77777777" w:rsidTr="008A628A">
        <w:trPr>
          <w:trHeight w:val="645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8BE28FE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958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Экстрактор ВМС прямой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79CAC1D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083C8C0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93D19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69CFA2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4BD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72BD29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4 600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13CFBA52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8A" w:rsidRPr="008A628A" w14:paraId="5979D72C" w14:textId="77777777" w:rsidTr="008A628A">
        <w:trPr>
          <w:jc w:val="center"/>
        </w:trPr>
        <w:tc>
          <w:tcPr>
            <w:tcW w:w="883" w:type="dxa"/>
            <w:tcBorders>
              <w:top w:val="single" w:sz="4" w:space="0" w:color="auto"/>
            </w:tcBorders>
          </w:tcPr>
          <w:p w14:paraId="5832803D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E73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диаграммная 57*25*12 нар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3DF5D6E5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рул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B41F638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F92D1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8EA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12942C72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28A" w:rsidRPr="008A628A" w14:paraId="3DC5BC01" w14:textId="77777777" w:rsidTr="008A628A">
        <w:trPr>
          <w:trHeight w:val="257"/>
          <w:jc w:val="center"/>
        </w:trPr>
        <w:tc>
          <w:tcPr>
            <w:tcW w:w="883" w:type="dxa"/>
          </w:tcPr>
          <w:p w14:paraId="324090F2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535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Трахеостомическая</w:t>
            </w:r>
            <w:proofErr w:type="spellEnd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трубка одноразовая с манжетой (3-9)</w:t>
            </w:r>
          </w:p>
        </w:tc>
        <w:tc>
          <w:tcPr>
            <w:tcW w:w="1039" w:type="dxa"/>
          </w:tcPr>
          <w:p w14:paraId="5408A587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vAlign w:val="center"/>
          </w:tcPr>
          <w:p w14:paraId="6AC30EDF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581E7141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3 000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22EBA833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159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2 900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398EFE7C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28A" w:rsidRPr="008A628A" w14:paraId="71D81080" w14:textId="77777777" w:rsidTr="008A628A">
        <w:trPr>
          <w:trHeight w:val="257"/>
          <w:jc w:val="center"/>
        </w:trPr>
        <w:tc>
          <w:tcPr>
            <w:tcW w:w="883" w:type="dxa"/>
          </w:tcPr>
          <w:p w14:paraId="65CA4DD9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5B8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Шелк плетеный </w:t>
            </w:r>
          </w:p>
        </w:tc>
        <w:tc>
          <w:tcPr>
            <w:tcW w:w="1039" w:type="dxa"/>
          </w:tcPr>
          <w:p w14:paraId="74C5DF4B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vAlign w:val="center"/>
          </w:tcPr>
          <w:p w14:paraId="66143D13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3177F36B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0D4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,00</w:t>
            </w:r>
          </w:p>
        </w:tc>
      </w:tr>
      <w:tr w:rsidR="008A628A" w:rsidRPr="008A628A" w14:paraId="5117D6AE" w14:textId="77777777" w:rsidTr="008A628A">
        <w:trPr>
          <w:trHeight w:val="257"/>
          <w:jc w:val="center"/>
        </w:trPr>
        <w:tc>
          <w:tcPr>
            <w:tcW w:w="883" w:type="dxa"/>
          </w:tcPr>
          <w:p w14:paraId="08FDF664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F6C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Кетгут </w:t>
            </w:r>
          </w:p>
        </w:tc>
        <w:tc>
          <w:tcPr>
            <w:tcW w:w="1039" w:type="dxa"/>
          </w:tcPr>
          <w:p w14:paraId="26108257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</w:tcPr>
          <w:p w14:paraId="62650E9B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59EE49B1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F08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1 500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,00</w:t>
            </w:r>
          </w:p>
        </w:tc>
      </w:tr>
      <w:tr w:rsidR="008A628A" w:rsidRPr="008A628A" w14:paraId="5B08BD61" w14:textId="77777777" w:rsidTr="008A628A">
        <w:trPr>
          <w:trHeight w:val="257"/>
          <w:jc w:val="center"/>
        </w:trPr>
        <w:tc>
          <w:tcPr>
            <w:tcW w:w="883" w:type="dxa"/>
          </w:tcPr>
          <w:p w14:paraId="1A93A3B6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012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Викрил</w:t>
            </w:r>
            <w:proofErr w:type="spellEnd"/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</w:tcPr>
          <w:p w14:paraId="61CCE9CB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</w:tcPr>
          <w:p w14:paraId="0D3206FD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5342BD26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F35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3 200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,00</w:t>
            </w:r>
          </w:p>
        </w:tc>
      </w:tr>
      <w:tr w:rsidR="008A628A" w:rsidRPr="008A628A" w14:paraId="3DCAD143" w14:textId="77777777" w:rsidTr="008A628A">
        <w:trPr>
          <w:trHeight w:val="257"/>
          <w:jc w:val="center"/>
        </w:trPr>
        <w:tc>
          <w:tcPr>
            <w:tcW w:w="883" w:type="dxa"/>
          </w:tcPr>
          <w:p w14:paraId="79560601" w14:textId="77777777" w:rsidR="008A628A" w:rsidRPr="008A628A" w:rsidRDefault="008A628A" w:rsidP="008A628A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769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Капрон </w:t>
            </w:r>
          </w:p>
        </w:tc>
        <w:tc>
          <w:tcPr>
            <w:tcW w:w="1039" w:type="dxa"/>
          </w:tcPr>
          <w:p w14:paraId="23F34B83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</w:tcPr>
          <w:p w14:paraId="47A49783" w14:textId="77777777" w:rsidR="008A628A" w:rsidRPr="008A628A" w:rsidRDefault="008A628A" w:rsidP="008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10555BE7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231" w14:textId="77777777" w:rsidR="008A628A" w:rsidRPr="008A628A" w:rsidRDefault="008A628A" w:rsidP="008A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450</w:t>
            </w:r>
            <w:r w:rsidRPr="008A62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,00</w:t>
            </w:r>
          </w:p>
        </w:tc>
      </w:tr>
    </w:tbl>
    <w:p w14:paraId="0339F075" w14:textId="6620DCA3" w:rsidR="008A628A" w:rsidRPr="008A628A" w:rsidRDefault="008A628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48AD12DF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9F10DA" w:rsidRPr="009F10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№1-9 победителем ТОО «ШығысМедТрейд»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3F173E66" w:rsidR="008D2EA5" w:rsidRDefault="009304E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79C194E3" w14:textId="6F965281" w:rsidR="009304EF" w:rsidRPr="00BE24CD" w:rsidRDefault="009304E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52F43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70EEB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4A8F"/>
    <w:rsid w:val="00805E4C"/>
    <w:rsid w:val="008630F1"/>
    <w:rsid w:val="00866CA8"/>
    <w:rsid w:val="008A0BE9"/>
    <w:rsid w:val="008A1950"/>
    <w:rsid w:val="008A628A"/>
    <w:rsid w:val="008C2F00"/>
    <w:rsid w:val="008D2EA5"/>
    <w:rsid w:val="009304EF"/>
    <w:rsid w:val="00961190"/>
    <w:rsid w:val="009B3D2E"/>
    <w:rsid w:val="009C327C"/>
    <w:rsid w:val="009F10DA"/>
    <w:rsid w:val="00A46794"/>
    <w:rsid w:val="00A73E54"/>
    <w:rsid w:val="00A81A19"/>
    <w:rsid w:val="00AB5BFF"/>
    <w:rsid w:val="00AC527B"/>
    <w:rsid w:val="00AD66C1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88</cp:revision>
  <cp:lastPrinted>2021-06-24T05:10:00Z</cp:lastPrinted>
  <dcterms:created xsi:type="dcterms:W3CDTF">2019-08-05T05:01:00Z</dcterms:created>
  <dcterms:modified xsi:type="dcterms:W3CDTF">2021-07-17T05:25:00Z</dcterms:modified>
</cp:coreProperties>
</file>