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0F1FCFAF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771B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4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71B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апрел</w:t>
      </w:r>
      <w:bookmarkStart w:id="0" w:name="_GoBack"/>
      <w:bookmarkEnd w:id="0"/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F999927" w14:textId="77777777" w:rsidR="00727283" w:rsidRPr="008E66D3" w:rsidRDefault="00727283" w:rsidP="0072728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"Луч 1"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Алматы, ул. </w:t>
      </w:r>
      <w:proofErr w:type="spellStart"/>
      <w:r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Досмухамедова</w:t>
      </w:r>
      <w:proofErr w:type="spellEnd"/>
      <w:r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31/35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31" w:type="dxa"/>
        <w:tblInd w:w="113" w:type="dxa"/>
        <w:tblLook w:val="04A0" w:firstRow="1" w:lastRow="0" w:firstColumn="1" w:lastColumn="0" w:noHBand="0" w:noVBand="1"/>
      </w:tblPr>
      <w:tblGrid>
        <w:gridCol w:w="456"/>
        <w:gridCol w:w="5663"/>
        <w:gridCol w:w="825"/>
        <w:gridCol w:w="903"/>
        <w:gridCol w:w="1116"/>
        <w:gridCol w:w="1247"/>
        <w:gridCol w:w="21"/>
      </w:tblGrid>
      <w:tr w:rsidR="00727283" w:rsidRPr="00727283" w14:paraId="1742E51A" w14:textId="77777777" w:rsidTr="00727283">
        <w:trPr>
          <w:gridAfter w:val="1"/>
          <w:wAfter w:w="21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65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B0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354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AB4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C61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цена за ед.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16C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сумма, тенге</w:t>
            </w:r>
          </w:p>
        </w:tc>
      </w:tr>
      <w:tr w:rsidR="00727283" w:rsidRPr="00727283" w14:paraId="1C658AE2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63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C38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Лак стомотологический фторируюший однокомпонентный противокариесный противоболевой «Белак-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», во фл. 25мл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DD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F9E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FDB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1621,00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690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4863,00</w:t>
            </w:r>
          </w:p>
        </w:tc>
      </w:tr>
      <w:tr w:rsidR="00727283" w:rsidRPr="00727283" w14:paraId="1E9D69D8" w14:textId="77777777" w:rsidTr="00727283">
        <w:trPr>
          <w:gridAfter w:val="1"/>
          <w:wAfter w:w="21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E1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1745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Жидкость Пульпевит №3 для обработки молочных зубов с воспаленной пульпой, во вл. 15 мл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B8E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F99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21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2509,00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DC1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12545,00</w:t>
            </w:r>
          </w:p>
        </w:tc>
      </w:tr>
      <w:tr w:rsidR="00727283" w:rsidRPr="00727283" w14:paraId="4C9FF15B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C0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6F3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Материал стоматологический антисептический для пломбирования устьев корневых каналов витальных зубов Пульподент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62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674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EEF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3885,00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FBC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19425,00</w:t>
            </w:r>
          </w:p>
        </w:tc>
      </w:tr>
      <w:tr w:rsidR="00727283" w:rsidRPr="00727283" w14:paraId="7AB6251C" w14:textId="77777777" w:rsidTr="00727283">
        <w:trPr>
          <w:gridAfter w:val="1"/>
          <w:wAfter w:w="21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C8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63" w:type="dxa"/>
            <w:tcBorders>
              <w:top w:val="single" w:sz="4" w:space="0" w:color="FFFFCC"/>
              <w:left w:val="single" w:sz="4" w:space="0" w:color="FFFFCC"/>
              <w:bottom w:val="nil"/>
              <w:right w:val="single" w:sz="4" w:space="0" w:color="FFFFCC"/>
            </w:tcBorders>
            <w:shd w:val="clear" w:color="000000" w:fill="FFFFFF"/>
            <w:vAlign w:val="center"/>
          </w:tcPr>
          <w:p w14:paraId="701C29B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Материал Е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ndofill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стоматологический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AA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143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5F6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15880,00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2CA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79400,00</w:t>
            </w:r>
          </w:p>
        </w:tc>
      </w:tr>
      <w:tr w:rsidR="00727283" w:rsidRPr="00727283" w14:paraId="03A33B15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B9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791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Материал пломбировочный стоматологический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Pulpotec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(11562)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8E7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4148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21E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24684,00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5DF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49368,00</w:t>
            </w:r>
          </w:p>
        </w:tc>
      </w:tr>
      <w:tr w:rsidR="00727283" w:rsidRPr="00727283" w14:paraId="21207321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07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BD2A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Стоматологический реставрационный  композит химического отверждения (самоотверджаемый)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Alpha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Dent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(110-002-001)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E83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C77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3A1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8411,00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E18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33644,00</w:t>
            </w:r>
          </w:p>
        </w:tc>
      </w:tr>
      <w:tr w:rsidR="00727283" w:rsidRPr="00727283" w14:paraId="08B79CFC" w14:textId="77777777" w:rsidTr="00727283">
        <w:trPr>
          <w:gridAfter w:val="1"/>
          <w:wAfter w:w="21" w:type="dxa"/>
          <w:trHeight w:val="4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67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63" w:type="dxa"/>
            <w:tcBorders>
              <w:top w:val="single" w:sz="4" w:space="0" w:color="FFFFCC"/>
              <w:left w:val="single" w:sz="4" w:space="0" w:color="FFFFCC"/>
              <w:bottom w:val="single" w:sz="4" w:space="0" w:color="FFFFCC"/>
              <w:right w:val="single" w:sz="4" w:space="0" w:color="FFFFCC"/>
            </w:tcBorders>
            <w:shd w:val="clear" w:color="000000" w:fill="FFFFFF"/>
            <w:vAlign w:val="center"/>
          </w:tcPr>
          <w:p w14:paraId="574C560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97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E82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13C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2007,00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C3E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12042,00</w:t>
            </w:r>
          </w:p>
        </w:tc>
      </w:tr>
      <w:tr w:rsidR="00727283" w:rsidRPr="00727283" w14:paraId="313A74C8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32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C730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Пульпоэкстракторы ПЭ-«КМИЗ»-длиной  30 мм (уп. 500 шт)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91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F64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0E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3251,00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FA9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32510,00</w:t>
            </w:r>
          </w:p>
        </w:tc>
      </w:tr>
      <w:tr w:rsidR="00727283" w:rsidRPr="00727283" w14:paraId="1A25C7DF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52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F7A2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Диски для финишной обработки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Finishing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Discs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(624045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78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A06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80B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1239.00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B84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6195.00</w:t>
            </w:r>
          </w:p>
        </w:tc>
      </w:tr>
      <w:tr w:rsidR="00727283" w:rsidRPr="00727283" w14:paraId="56A82F42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6E3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C9E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Конусы для финишной обработки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 Finishing Points (6240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5X)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82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AFD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B8F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1239.00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E0D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6195.00</w:t>
            </w:r>
          </w:p>
        </w:tc>
      </w:tr>
      <w:tr w:rsidR="00727283" w:rsidRPr="00727283" w14:paraId="25B287AA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D5B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8B3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Чашки для финишной обработки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 Finishing Cups (6240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5X)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0D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F4D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8F6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1239.00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9F4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6195.00</w:t>
            </w:r>
          </w:p>
        </w:tc>
      </w:tr>
      <w:tr w:rsidR="00727283" w:rsidRPr="00727283" w14:paraId="2C8DD3CC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DE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66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люноотсос стоматологический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SALIVA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EJECTOR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» в пакете  по 100штук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0EF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CAC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864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8A7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4450,00</w:t>
            </w:r>
          </w:p>
        </w:tc>
      </w:tr>
      <w:tr w:rsidR="00727283" w:rsidRPr="00727283" w14:paraId="5371515B" w14:textId="77777777" w:rsidTr="00727283">
        <w:trPr>
          <w:gridAfter w:val="1"/>
          <w:wAfter w:w="21" w:type="dxa"/>
          <w:trHeight w:val="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A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4678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Стекло для замешивания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2D1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3188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2E9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85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5265,00</w:t>
            </w:r>
          </w:p>
        </w:tc>
      </w:tr>
      <w:tr w:rsidR="00727283" w:rsidRPr="00727283" w14:paraId="2743D218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4A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201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Каналорасшитрители M-access hedstroem 25мм №015-040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AB6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557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3B3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D0D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20000,00</w:t>
            </w:r>
          </w:p>
        </w:tc>
      </w:tr>
      <w:tr w:rsidR="00727283" w:rsidRPr="00727283" w14:paraId="1E106BEE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B968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D10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Пломбировочный материал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Valux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Plus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в наборе (5540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SB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CB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79F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52D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87603,00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F93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87603,00</w:t>
            </w:r>
          </w:p>
        </w:tc>
      </w:tr>
      <w:tr w:rsidR="00727283" w:rsidRPr="00727283" w14:paraId="4D20AE21" w14:textId="77777777" w:rsidTr="00727283">
        <w:trPr>
          <w:gridAfter w:val="1"/>
          <w:wAfter w:w="21" w:type="dxa"/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EB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891C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Чашки Петри 100*20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82D7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30E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A34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578,00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855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3390,00</w:t>
            </w:r>
          </w:p>
        </w:tc>
      </w:tr>
      <w:tr w:rsidR="00727283" w:rsidRPr="00727283" w14:paraId="4AD57B3F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F90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17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A2D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Аргенат материал-жидкость стоматологическая для снижения чувствительности и фторирования зубов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1B3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1CE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147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4862,00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126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19448,00</w:t>
            </w:r>
          </w:p>
        </w:tc>
      </w:tr>
      <w:tr w:rsidR="00727283" w:rsidRPr="00727283" w14:paraId="438024C9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AB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F848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Материал паста стоматологическая для девитализации пульпы зуба методом мортальной экстирпации «Девит-Арс»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5291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EB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5F3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6273,00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743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31365,00</w:t>
            </w:r>
          </w:p>
        </w:tc>
      </w:tr>
      <w:tr w:rsidR="00727283" w:rsidRPr="00727283" w14:paraId="67F865FE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1A9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2DED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Стоматологические иглы стерильные одноразового применения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Spident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Nop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, размером: 30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(0.3х25мм), в упаковке №100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C39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B10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46D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408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1700,00</w:t>
            </w:r>
          </w:p>
        </w:tc>
      </w:tr>
      <w:tr w:rsidR="00727283" w:rsidRPr="00727283" w14:paraId="18E952DD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C6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BFC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Стоматологический материал на основе гидроокиси кальция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LIFE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REGULAR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71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054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041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8689,00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4F3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17378,00</w:t>
            </w:r>
          </w:p>
        </w:tc>
      </w:tr>
      <w:tr w:rsidR="00727283" w:rsidRPr="00727283" w14:paraId="28AC2CBF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9B0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9ACE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Композит двухкомпонентный химического отверждения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Evicrol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(4121121)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AD12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7C63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Н-р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843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BF7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22400,00</w:t>
            </w:r>
          </w:p>
        </w:tc>
      </w:tr>
      <w:tr w:rsidR="00727283" w:rsidRPr="00727283" w14:paraId="205AD715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02B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481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EsBond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стоматологический бондинг , светового отверждения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2E3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ACB4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3C1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5955,00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5D15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11910,00</w:t>
            </w:r>
          </w:p>
        </w:tc>
      </w:tr>
      <w:tr w:rsidR="00727283" w:rsidRPr="00727283" w14:paraId="26305F42" w14:textId="77777777" w:rsidTr="00727283">
        <w:trPr>
          <w:gridAfter w:val="1"/>
          <w:wAfter w:w="21" w:type="dxa"/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C0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33C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Паста </w:t>
            </w:r>
            <w:proofErr w:type="spellStart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Devitec</w:t>
            </w:r>
            <w:proofErr w:type="spellEnd"/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стоматологическая, в баночке по 6 гр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D7C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4D9F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A2DA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13543,00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A16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40629,00</w:t>
            </w:r>
          </w:p>
        </w:tc>
      </w:tr>
      <w:tr w:rsidR="00727283" w:rsidRPr="00727283" w14:paraId="2D28E590" w14:textId="77777777" w:rsidTr="0072728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227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37F9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Итого к оплате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840" w14:textId="77777777" w:rsidR="00727283" w:rsidRPr="00727283" w:rsidRDefault="00727283" w:rsidP="0072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7272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527920,00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552254D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B000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72728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23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727283" w:rsidRPr="005F7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"Луч 1"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2573E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36A56"/>
    <w:rsid w:val="00637682"/>
    <w:rsid w:val="00653C80"/>
    <w:rsid w:val="00664ADB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27283"/>
    <w:rsid w:val="00740EC8"/>
    <w:rsid w:val="00757121"/>
    <w:rsid w:val="00771B53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579AE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116</cp:revision>
  <cp:lastPrinted>2021-06-24T05:10:00Z</cp:lastPrinted>
  <dcterms:created xsi:type="dcterms:W3CDTF">2019-08-05T05:01:00Z</dcterms:created>
  <dcterms:modified xsi:type="dcterms:W3CDTF">2021-09-20T06:41:00Z</dcterms:modified>
</cp:coreProperties>
</file>