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01FD5CB5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1E5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13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E5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апреля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5E482311" w:rsidR="008E66D3" w:rsidRPr="008E66D3" w:rsidRDefault="00515EDA" w:rsidP="00515EDA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"NAZAR GLOBAL TRADE"</w:t>
      </w:r>
      <w:r w:rsidR="00337270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г.Алматы</w:t>
      </w:r>
      <w:proofErr w:type="spellEnd"/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ул.Земнухова</w:t>
      </w:r>
      <w:proofErr w:type="spellEnd"/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дом № 19А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6" w:type="dxa"/>
        <w:tblInd w:w="137" w:type="dxa"/>
        <w:tblLook w:val="04A0" w:firstRow="1" w:lastRow="0" w:firstColumn="1" w:lastColumn="0" w:noHBand="0" w:noVBand="1"/>
      </w:tblPr>
      <w:tblGrid>
        <w:gridCol w:w="638"/>
        <w:gridCol w:w="4338"/>
        <w:gridCol w:w="1230"/>
        <w:gridCol w:w="1236"/>
        <w:gridCol w:w="1245"/>
        <w:gridCol w:w="1519"/>
      </w:tblGrid>
      <w:tr w:rsidR="005B28EB" w:rsidRPr="00EA58F9" w14:paraId="7CBCA75D" w14:textId="14D1FD68" w:rsidTr="001E5628">
        <w:trPr>
          <w:trHeight w:val="643"/>
        </w:trPr>
        <w:tc>
          <w:tcPr>
            <w:tcW w:w="638" w:type="dxa"/>
            <w:hideMark/>
          </w:tcPr>
          <w:p w14:paraId="2F704CCA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4338" w:type="dxa"/>
            <w:hideMark/>
          </w:tcPr>
          <w:p w14:paraId="023EADF7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1519" w:type="dxa"/>
          </w:tcPr>
          <w:p w14:paraId="56F34463" w14:textId="1A54B463" w:rsidR="005B28EB" w:rsidRPr="005B28EB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5B28EB" w:rsidRPr="00EA58F9" w14:paraId="2CF084C6" w14:textId="4D93805A" w:rsidTr="001E5628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5B28EB" w:rsidRPr="00EA58F9" w:rsidRDefault="005B28EB" w:rsidP="002E5E9A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4338" w:type="dxa"/>
          </w:tcPr>
          <w:p w14:paraId="4466C7A7" w14:textId="1AC0DCDA" w:rsidR="005B28EB" w:rsidRPr="002E5E9A" w:rsidRDefault="001E5628" w:rsidP="002E5E9A">
            <w:pPr>
              <w:tabs>
                <w:tab w:val="left" w:pos="5940"/>
              </w:tabs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1E5628">
              <w:rPr>
                <w:color w:val="000000"/>
                <w:sz w:val="24"/>
                <w:szCs w:val="24"/>
              </w:rPr>
              <w:t>Дезотабс</w:t>
            </w:r>
            <w:proofErr w:type="spellEnd"/>
            <w:r w:rsidRPr="001E5628">
              <w:rPr>
                <w:color w:val="000000"/>
                <w:sz w:val="24"/>
                <w:szCs w:val="24"/>
              </w:rPr>
              <w:t xml:space="preserve"> хлор таблетки №300 Дезинфицирующее средство в виде таблеток</w:t>
            </w:r>
          </w:p>
        </w:tc>
        <w:tc>
          <w:tcPr>
            <w:tcW w:w="1230" w:type="dxa"/>
          </w:tcPr>
          <w:p w14:paraId="36063732" w14:textId="1BCE11C7" w:rsidR="005B28EB" w:rsidRPr="002E5E9A" w:rsidRDefault="005B28EB" w:rsidP="002E5E9A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 w:rsidRPr="005B28EB">
              <w:rPr>
                <w:sz w:val="24"/>
                <w:szCs w:val="24"/>
                <w:lang w:val="kk-KZ" w:eastAsia="ar-SA"/>
              </w:rPr>
              <w:t>Банка условная</w:t>
            </w:r>
          </w:p>
        </w:tc>
        <w:tc>
          <w:tcPr>
            <w:tcW w:w="1236" w:type="dxa"/>
            <w:noWrap/>
          </w:tcPr>
          <w:p w14:paraId="278057BA" w14:textId="543A7DCC" w:rsidR="005B28EB" w:rsidRPr="002E5E9A" w:rsidRDefault="001E5628" w:rsidP="002E5E9A">
            <w:pPr>
              <w:tabs>
                <w:tab w:val="left" w:pos="5940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kk-KZ" w:eastAsia="ar-SA"/>
              </w:rPr>
              <w:t>2972,</w:t>
            </w:r>
            <w:r w:rsidRPr="001E5628">
              <w:rPr>
                <w:sz w:val="24"/>
                <w:szCs w:val="24"/>
                <w:lang w:val="kk-KZ" w:eastAsia="ar-SA"/>
              </w:rPr>
              <w:t>32</w:t>
            </w:r>
          </w:p>
        </w:tc>
        <w:tc>
          <w:tcPr>
            <w:tcW w:w="1245" w:type="dxa"/>
            <w:noWrap/>
          </w:tcPr>
          <w:p w14:paraId="01B236E4" w14:textId="03E57349" w:rsidR="005B28EB" w:rsidRPr="002E5E9A" w:rsidRDefault="001E5628" w:rsidP="002E5E9A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150</w:t>
            </w:r>
          </w:p>
        </w:tc>
        <w:tc>
          <w:tcPr>
            <w:tcW w:w="1519" w:type="dxa"/>
          </w:tcPr>
          <w:p w14:paraId="2EAFD63C" w14:textId="2FF70ED1" w:rsidR="005B28EB" w:rsidRDefault="00FD6636" w:rsidP="002E5E9A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 w:rsidRPr="00FD6636">
              <w:rPr>
                <w:sz w:val="24"/>
                <w:szCs w:val="24"/>
                <w:lang w:val="kk-KZ" w:eastAsia="ar-SA"/>
              </w:rPr>
              <w:t>499350.00</w:t>
            </w:r>
          </w:p>
        </w:tc>
      </w:tr>
      <w:tr w:rsidR="005B28EB" w:rsidRPr="00EA58F9" w14:paraId="77DFA398" w14:textId="2ABA97F6" w:rsidTr="001E5628">
        <w:trPr>
          <w:trHeight w:val="70"/>
        </w:trPr>
        <w:tc>
          <w:tcPr>
            <w:tcW w:w="638" w:type="dxa"/>
            <w:noWrap/>
          </w:tcPr>
          <w:p w14:paraId="22225F66" w14:textId="392F76BB" w:rsidR="005B28EB" w:rsidRPr="009A3955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4338" w:type="dxa"/>
          </w:tcPr>
          <w:p w14:paraId="1BB290C4" w14:textId="56406104" w:rsidR="005B28EB" w:rsidRPr="00ED536A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ИТОГО</w:t>
            </w:r>
          </w:p>
        </w:tc>
        <w:tc>
          <w:tcPr>
            <w:tcW w:w="1230" w:type="dxa"/>
            <w:noWrap/>
          </w:tcPr>
          <w:p w14:paraId="2C687856" w14:textId="645B8859" w:rsidR="005B28EB" w:rsidRPr="006E66F8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  <w:noWrap/>
          </w:tcPr>
          <w:p w14:paraId="3EDD3982" w14:textId="018848BF" w:rsidR="005B28EB" w:rsidRPr="008A7FCF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45" w:type="dxa"/>
            <w:noWrap/>
          </w:tcPr>
          <w:p w14:paraId="47F407E4" w14:textId="6CEAA9FD" w:rsidR="005B28EB" w:rsidRPr="00F953C7" w:rsidRDefault="005B28EB" w:rsidP="009A3955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</w:p>
        </w:tc>
        <w:tc>
          <w:tcPr>
            <w:tcW w:w="1519" w:type="dxa"/>
          </w:tcPr>
          <w:p w14:paraId="53647BE0" w14:textId="017B6C30" w:rsidR="005B28EB" w:rsidRPr="00F953C7" w:rsidRDefault="00FD6636" w:rsidP="001E5628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 w:rsidRPr="00FD6636">
              <w:rPr>
                <w:sz w:val="24"/>
                <w:lang w:val="kk-KZ" w:eastAsia="ar-SA"/>
              </w:rPr>
              <w:t>499350.00</w:t>
            </w:r>
            <w:bookmarkStart w:id="0" w:name="_GoBack"/>
            <w:bookmarkEnd w:id="0"/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1E37AA1B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"NAZAR GLOBAL TRADE"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044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1E5628"/>
    <w:rsid w:val="00214497"/>
    <w:rsid w:val="00224043"/>
    <w:rsid w:val="0022472D"/>
    <w:rsid w:val="00287C2B"/>
    <w:rsid w:val="00294B55"/>
    <w:rsid w:val="002B05B5"/>
    <w:rsid w:val="002D47B4"/>
    <w:rsid w:val="002E5E9A"/>
    <w:rsid w:val="00337270"/>
    <w:rsid w:val="00372359"/>
    <w:rsid w:val="00385F7E"/>
    <w:rsid w:val="003E12F8"/>
    <w:rsid w:val="00425718"/>
    <w:rsid w:val="00460765"/>
    <w:rsid w:val="00467ACA"/>
    <w:rsid w:val="004710F4"/>
    <w:rsid w:val="00471AE9"/>
    <w:rsid w:val="00476B23"/>
    <w:rsid w:val="004E12E5"/>
    <w:rsid w:val="00515EDA"/>
    <w:rsid w:val="005367D5"/>
    <w:rsid w:val="005A4F8E"/>
    <w:rsid w:val="005B28EB"/>
    <w:rsid w:val="005B78FB"/>
    <w:rsid w:val="006056BF"/>
    <w:rsid w:val="00614250"/>
    <w:rsid w:val="00636A56"/>
    <w:rsid w:val="00637682"/>
    <w:rsid w:val="00653C80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40F60"/>
    <w:rsid w:val="00961190"/>
    <w:rsid w:val="009A3955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D1E22"/>
    <w:rsid w:val="00BE24CD"/>
    <w:rsid w:val="00C32110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D2A8F"/>
    <w:rsid w:val="00DE58AD"/>
    <w:rsid w:val="00E6314F"/>
    <w:rsid w:val="00E87126"/>
    <w:rsid w:val="00EB336E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805DD"/>
    <w:rsid w:val="00F94DD0"/>
    <w:rsid w:val="00FB5675"/>
    <w:rsid w:val="00FD6636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108</cp:revision>
  <cp:lastPrinted>2021-06-24T05:10:00Z</cp:lastPrinted>
  <dcterms:created xsi:type="dcterms:W3CDTF">2019-08-05T05:01:00Z</dcterms:created>
  <dcterms:modified xsi:type="dcterms:W3CDTF">2021-09-20T06:04:00Z</dcterms:modified>
</cp:coreProperties>
</file>