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5A7C7F41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19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73B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марта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77777777" w:rsidR="008E66D3" w:rsidRPr="008E66D3" w:rsidRDefault="00337270" w:rsidP="008E66D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8E66D3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Лекарь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</w:t>
      </w:r>
      <w:r w:rsidR="008E66D3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ул.Кабанбай батыра,49 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63" w:type="dxa"/>
        <w:tblInd w:w="137" w:type="dxa"/>
        <w:tblLook w:val="04A0" w:firstRow="1" w:lastRow="0" w:firstColumn="1" w:lastColumn="0" w:noHBand="0" w:noVBand="1"/>
      </w:tblPr>
      <w:tblGrid>
        <w:gridCol w:w="700"/>
        <w:gridCol w:w="5962"/>
        <w:gridCol w:w="1230"/>
        <w:gridCol w:w="1179"/>
        <w:gridCol w:w="992"/>
      </w:tblGrid>
      <w:tr w:rsidR="00673B13" w:rsidRPr="00673B13" w14:paraId="3E496033" w14:textId="77777777" w:rsidTr="00673B13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D9E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5E2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BE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075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5C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73B13" w:rsidRPr="00673B13" w14:paraId="67A52BD5" w14:textId="77777777" w:rsidTr="007921A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569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1B46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10% 90мл ШФ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D060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DEE5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AD1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3B13" w:rsidRPr="00673B13" w14:paraId="667D4818" w14:textId="77777777" w:rsidTr="00673B1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6F3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1702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ручной АДРМ (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E62C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FE8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353A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13" w:rsidRPr="00673B13" w14:paraId="35D7B949" w14:textId="77777777" w:rsidTr="00673B13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A86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9B3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Аспаркам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№50 Украина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7FFF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4CDC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7139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1077A731" w14:textId="77777777" w:rsidTr="00673B1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C042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35D2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Аспаркам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№ 10, Ирбит ХФЗ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711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256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3A46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3B13" w:rsidRPr="00673B13" w14:paraId="1DF123F5" w14:textId="77777777" w:rsidTr="00673B1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C21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BF08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Бриллиантовый зелёный 1% 30мл ШФ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1705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30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9BF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3067FA81" w14:textId="77777777" w:rsidTr="00673B1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1D9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C414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 8 мг №25 таб. Берлин-Хеми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232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7B08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C41E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3B13" w:rsidRPr="00673B13" w14:paraId="0966295B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EF5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E912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Бронхорус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3мг/мл 100мл сироп (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8079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7301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C200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3B13" w:rsidRPr="00673B13" w14:paraId="322357C3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D35F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1203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100,0 н/стер Люкс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8D48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3E4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C73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673B13" w:rsidRPr="00673B13" w14:paraId="608D07BF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9D3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A56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Гептрал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мг 5 мл №5 с растворит. (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F608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A36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069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7516D600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F1C2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ED7D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5% 200мл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-КФ пл.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1A38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916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76C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73B13" w:rsidRPr="00673B13" w14:paraId="556D40DC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C2E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BA90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Дисоль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 раствор д/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Биосинтез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168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232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023E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73B13" w:rsidRPr="00673B13" w14:paraId="6E020ECA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14C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F3257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 0,2 №10 таб. БЗМП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B019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9748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7EAA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73EABF67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3A9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9425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Туохи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IT18 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13A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C63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0940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3B13" w:rsidRPr="00673B13" w14:paraId="65F7E276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D8D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84DB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спинальной G-26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9636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655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BB0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10F21A03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C58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6F4A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Инокаин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0,4% 5 мл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гл.кап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453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5F4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941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B13" w:rsidRPr="00673B13" w14:paraId="4F04172D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AF0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1D8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р-р спиртовой 5% 25мл ШФ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7AE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E7B4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B96C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3B13" w:rsidRPr="00673B13" w14:paraId="1D9EDE7E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ECB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153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Катенокс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Enoxaparin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p-p д/ин. 40мг/0,4 мл №10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75AF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98A1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3CF2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3B13" w:rsidRPr="00673B13" w14:paraId="6EFE5868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A3AA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8F5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ход. 10FR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Biocare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Budgetс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силиконовым покрытием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8032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DA1F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86C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3B13" w:rsidRPr="00673B13" w14:paraId="0F530963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7F0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E829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ход. 12FR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Biocare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397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2A2D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EABD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3B13" w:rsidRPr="00673B13" w14:paraId="30F18588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C9D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3E9D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ход. 14FR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Biocare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D55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74F4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685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3B13" w:rsidRPr="00673B13" w14:paraId="3A55DB21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C879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693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д/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утилизации шприцев 10л желт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C881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EC44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FE4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73B13" w:rsidRPr="00673B13" w14:paraId="37E4A3C9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60D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3E58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Кофеин-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200мг/мл 1 мл №10  БЗМП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B789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B1F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0F4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7F91D972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334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16A6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WL в комплекте для педиатрии/03,51720,011+3 клинка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+№0-прям,№1-2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изугнут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6939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8743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F984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13" w:rsidRPr="00673B13" w14:paraId="4A8A2EE5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FDBB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7ACF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 40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018B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E85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1014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73B13" w:rsidRPr="00673B13" w14:paraId="7D67A00C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F2F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2AB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Лейк-рь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Bioplatax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2,5 х 5м на шелк. основе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A000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FC13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44F6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73B13" w:rsidRPr="00673B13" w14:paraId="19DEF01E" w14:textId="77777777" w:rsidTr="00673B1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3E6F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8BAE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Линимент бальзамический (по Вишневскому)*, линимент для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наружнего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применения,в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тубах 40 г. БЗМП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E942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DB5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D075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377EC0BF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772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0AB8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Л-лизина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эсцинат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0,1% 5,0 №10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3DF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2EFC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080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6F0E33B4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2ED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A9B9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Марля </w:t>
            </w:r>
            <w:proofErr w:type="spellStart"/>
            <w:proofErr w:type="gram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мед.отбеленная</w:t>
            </w:r>
            <w:proofErr w:type="spellEnd"/>
            <w:proofErr w:type="gram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плот.30 +/-2 г/м2.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90см.) на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бабинах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CE9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1D8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96CC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673B13" w:rsidRPr="00673B13" w14:paraId="249F8E60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697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E101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1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катетеризации крупных сосудов №3 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ABB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883B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1E2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3B13" w:rsidRPr="00673B13" w14:paraId="7E5F7C4B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AD2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68F1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3-х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катетеризации крупных сосудов №8 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DE5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55B9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7B3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3B13" w:rsidRPr="00673B13" w14:paraId="6D12231F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03EC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4E3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эпидуральный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анестезии 18G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429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B6FF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646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3B13" w:rsidRPr="00673B13" w14:paraId="61E7F267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518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5D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250мг/25 №100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E7D3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8E1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931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13" w:rsidRPr="00673B13" w14:paraId="2E959A74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439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E074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валерианы 30 мл, БЗМП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B1D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181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1C2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3B13" w:rsidRPr="00673B13" w14:paraId="48A41AE6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1F2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A176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50 мг №50, Ирбит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50F9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4315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6428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3B13" w:rsidRPr="00673B13" w14:paraId="583204CF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8D72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939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Шелк плетеная  Метрик 4 (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1 ) 150см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FBB5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AA1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909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3B13" w:rsidRPr="00673B13" w14:paraId="03ADA186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560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7322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Шелк плетеная 1/2-35-К Метрик 4 (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1 ) 75см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1AD5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32E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C69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73B13" w:rsidRPr="00673B13" w14:paraId="316A2C4D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4A8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D7E5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Шелк плетеная 1/2-40-К  Метрик6 (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3-4 ) 75см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9296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63F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6EE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3B13" w:rsidRPr="00673B13" w14:paraId="693CE8B7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2544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D427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№30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Акос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Омегаст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A40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B5B7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A8D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3B13" w:rsidRPr="00673B13" w14:paraId="0A580B67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9F8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D3B8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д/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мед.отходов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70*80 (60 л) класс 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F81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E21D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FC8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673B13" w:rsidRPr="00673B13" w14:paraId="28C5F479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31C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8471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д/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мед.отходов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70*80 (60 л) класс 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EBA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F7E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2B8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73B13" w:rsidRPr="00673B13" w14:paraId="0DFE411C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875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10F1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д/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мед.отходов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70*80 (60 л) класс 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4C7B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D987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F961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73B13" w:rsidRPr="00673B13" w14:paraId="23819C41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849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A89E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3% 90мл ШФ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705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9E1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A1D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73B13" w:rsidRPr="00673B13" w14:paraId="0FE66998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2E7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AF06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р-р д/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5,0 №10 Борисов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559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741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7D1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0AC3FE49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B35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5F74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Рентгенпленка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Carestream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MXG 30х40 №100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BB8F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47F3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B7B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4431DC86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E91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5DB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мг/мл 5,0 №10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БЗМП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1AEB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CE5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49F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32AC742E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D41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BD1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Супрастин 20 мг/1,0  №5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4BDB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76C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DE8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73B13" w:rsidRPr="00673B13" w14:paraId="514E264A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E1F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0DEF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Тиамина хлорид 5мг/мл 1,0 №10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Новосибхимфарм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1377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94EB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E43D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3B13" w:rsidRPr="00673B13" w14:paraId="5135AE31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B6C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DE96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манжетой 8,0 мм (Китай)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F08B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7B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459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38316389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67F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4FB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эндотрахеальная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манжеты 8 мм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A833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A29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7451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B13" w:rsidRPr="00673B13" w14:paraId="5D5BD68E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47C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6771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эндотрахеальная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манжеткой 7 мм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A39F7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590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200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3B13" w:rsidRPr="00673B13" w14:paraId="0097ED17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2E4E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00D4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Фармадипин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капли 2% 5мл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A47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9F8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FB9F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B13" w:rsidRPr="00673B13" w14:paraId="3057C44A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352A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773B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10,0 3-х комп. игла 22G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Migpharm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D2A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3FD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7104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673B13" w:rsidRPr="00673B13" w14:paraId="3762CBD6" w14:textId="77777777" w:rsidTr="00673B1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21E94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E97B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2,0 3-х комп Туран стерильный одноразового применения с иглой 22G(Китай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90C1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1CAA9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89C5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73B13" w:rsidRPr="00673B13" w14:paraId="52F4E9C7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2B1EC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B21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20,0 3-х комп. игла 21G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Migpharm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C0626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AC62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5F78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6 480</w:t>
            </w:r>
          </w:p>
        </w:tc>
      </w:tr>
      <w:tr w:rsidR="00673B13" w:rsidRPr="00673B13" w14:paraId="1938DAFB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4FF0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5918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3,0 3-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Bioject</w:t>
            </w:r>
            <w:proofErr w:type="spellEnd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Budget 23G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2BC51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5E05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C38D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673B13" w:rsidRPr="00673B13" w14:paraId="6601DE43" w14:textId="77777777" w:rsidTr="00673B13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59218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846C" w14:textId="77777777" w:rsidR="00673B13" w:rsidRPr="00673B13" w:rsidRDefault="00673B13" w:rsidP="0067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5,0 3-х комп. игла 22G </w:t>
            </w:r>
            <w:proofErr w:type="spellStart"/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Migpharm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F1E0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5AAB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347AE" w14:textId="77777777" w:rsidR="00673B13" w:rsidRPr="00673B13" w:rsidRDefault="00673B13" w:rsidP="0067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</w:tr>
    </w:tbl>
    <w:p w14:paraId="6802CD28" w14:textId="7E08A050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7921A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№1-56</w:t>
      </w:r>
      <w:bookmarkStart w:id="0" w:name="_GoBack"/>
      <w:bookmarkEnd w:id="0"/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Лекарь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73B13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921A7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61190"/>
    <w:rsid w:val="009B3D2E"/>
    <w:rsid w:val="009C327C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90</cp:revision>
  <cp:lastPrinted>2021-06-24T05:10:00Z</cp:lastPrinted>
  <dcterms:created xsi:type="dcterms:W3CDTF">2019-08-05T05:01:00Z</dcterms:created>
  <dcterms:modified xsi:type="dcterms:W3CDTF">2021-07-17T05:39:00Z</dcterms:modified>
</cp:coreProperties>
</file>