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73C30650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0F37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03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F37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марта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BE6ED81" w14:textId="05322F94" w:rsidR="00337270" w:rsidRPr="00337270" w:rsidRDefault="00337270" w:rsidP="0033727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ШығысМедТрейд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Беспалова 51а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7777777" w:rsidR="00961190" w:rsidRPr="00BE24CD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5147"/>
        <w:gridCol w:w="1292"/>
        <w:gridCol w:w="1417"/>
        <w:gridCol w:w="1476"/>
      </w:tblGrid>
      <w:tr w:rsidR="000F37D1" w:rsidRPr="001103B9" w14:paraId="23496360" w14:textId="77777777" w:rsidTr="000F37D1">
        <w:trPr>
          <w:trHeight w:val="566"/>
          <w:jc w:val="center"/>
        </w:trPr>
        <w:tc>
          <w:tcPr>
            <w:tcW w:w="802" w:type="dxa"/>
          </w:tcPr>
          <w:p w14:paraId="7F86AF51" w14:textId="77777777" w:rsidR="000F37D1" w:rsidRPr="001103B9" w:rsidRDefault="000F37D1" w:rsidP="0019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7" w:type="dxa"/>
          </w:tcPr>
          <w:p w14:paraId="6D00BB1F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Наименоваение</w:t>
            </w:r>
            <w:proofErr w:type="spellEnd"/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</w:tcPr>
          <w:p w14:paraId="5017887A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</w:tcPr>
          <w:p w14:paraId="31DB7FAC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476" w:type="dxa"/>
          </w:tcPr>
          <w:p w14:paraId="4CBDAAAC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Цена </w:t>
            </w:r>
          </w:p>
        </w:tc>
      </w:tr>
      <w:tr w:rsidR="000F37D1" w:rsidRPr="001103B9" w14:paraId="61EEBA07" w14:textId="77777777" w:rsidTr="000F37D1">
        <w:trPr>
          <w:trHeight w:val="257"/>
          <w:jc w:val="center"/>
        </w:trPr>
        <w:tc>
          <w:tcPr>
            <w:tcW w:w="802" w:type="dxa"/>
          </w:tcPr>
          <w:p w14:paraId="51761A03" w14:textId="77777777" w:rsidR="000F37D1" w:rsidRPr="001103B9" w:rsidRDefault="000F37D1" w:rsidP="000F37D1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D183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Компрессиорный</w:t>
            </w:r>
            <w:proofErr w:type="spellEnd"/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блок MZ-30</w:t>
            </w:r>
          </w:p>
        </w:tc>
        <w:tc>
          <w:tcPr>
            <w:tcW w:w="1292" w:type="dxa"/>
            <w:vAlign w:val="center"/>
          </w:tcPr>
          <w:p w14:paraId="7802620F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0E78C0A1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989C" w14:textId="77777777" w:rsidR="000F37D1" w:rsidRPr="001103B9" w:rsidRDefault="000F37D1" w:rsidP="00195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4 200 000,00</w:t>
            </w:r>
          </w:p>
          <w:p w14:paraId="32257463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7D1" w:rsidRPr="001103B9" w14:paraId="1DD98180" w14:textId="77777777" w:rsidTr="000F37D1">
        <w:trPr>
          <w:trHeight w:val="257"/>
          <w:jc w:val="center"/>
        </w:trPr>
        <w:tc>
          <w:tcPr>
            <w:tcW w:w="802" w:type="dxa"/>
          </w:tcPr>
          <w:p w14:paraId="1E638400" w14:textId="77777777" w:rsidR="000F37D1" w:rsidRPr="001103B9" w:rsidRDefault="000F37D1" w:rsidP="000F37D1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A53A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Ресивер - накопитель продукционного газа с редукционным узлом MZ-30</w:t>
            </w:r>
          </w:p>
        </w:tc>
        <w:tc>
          <w:tcPr>
            <w:tcW w:w="1292" w:type="dxa"/>
          </w:tcPr>
          <w:p w14:paraId="218E88E0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7425B4F1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6AE6" w14:textId="77777777" w:rsidR="000F37D1" w:rsidRPr="001103B9" w:rsidRDefault="000F37D1" w:rsidP="00195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3 700 000,00</w:t>
            </w:r>
          </w:p>
          <w:p w14:paraId="1660E262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7D1" w:rsidRPr="001103B9" w14:paraId="7849C6C9" w14:textId="77777777" w:rsidTr="000F37D1">
        <w:trPr>
          <w:trHeight w:val="257"/>
          <w:jc w:val="center"/>
        </w:trPr>
        <w:tc>
          <w:tcPr>
            <w:tcW w:w="802" w:type="dxa"/>
          </w:tcPr>
          <w:p w14:paraId="3C49D24F" w14:textId="77777777" w:rsidR="000F37D1" w:rsidRPr="001103B9" w:rsidRDefault="000F37D1" w:rsidP="000F37D1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ED1F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Генераторный блок кислорода MZ-30</w:t>
            </w:r>
          </w:p>
        </w:tc>
        <w:tc>
          <w:tcPr>
            <w:tcW w:w="1292" w:type="dxa"/>
          </w:tcPr>
          <w:p w14:paraId="1F36C8F5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13C81AE0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BBDE" w14:textId="77777777" w:rsidR="000F37D1" w:rsidRPr="001103B9" w:rsidRDefault="000F37D1" w:rsidP="00195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4 700 000,00</w:t>
            </w:r>
          </w:p>
          <w:p w14:paraId="03233235" w14:textId="77777777" w:rsidR="000F37D1" w:rsidRPr="001103B9" w:rsidRDefault="000F37D1" w:rsidP="0019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C29EE9" w14:textId="749E0811" w:rsidR="00695F2C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</w:p>
    <w:p w14:paraId="6802CD28" w14:textId="2CD2EA83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0F37D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№1-3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«ШығысМедТрейд»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05145A62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78DC09E9" w14:textId="4E940937" w:rsidR="00900671" w:rsidRPr="00BE24CD" w:rsidRDefault="00900671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bookmarkEnd w:id="0"/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94B55"/>
    <w:rsid w:val="002B05B5"/>
    <w:rsid w:val="002D47B4"/>
    <w:rsid w:val="00337270"/>
    <w:rsid w:val="00372359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B4A8F"/>
    <w:rsid w:val="00805E4C"/>
    <w:rsid w:val="008630F1"/>
    <w:rsid w:val="00866CA8"/>
    <w:rsid w:val="008A0BE9"/>
    <w:rsid w:val="008A1950"/>
    <w:rsid w:val="008C2F00"/>
    <w:rsid w:val="008D2EA5"/>
    <w:rsid w:val="00900671"/>
    <w:rsid w:val="00961190"/>
    <w:rsid w:val="009B3D2E"/>
    <w:rsid w:val="009C327C"/>
    <w:rsid w:val="00A46794"/>
    <w:rsid w:val="00A73E54"/>
    <w:rsid w:val="00A81A19"/>
    <w:rsid w:val="00AB5BFF"/>
    <w:rsid w:val="00AC527B"/>
    <w:rsid w:val="00AD66C1"/>
    <w:rsid w:val="00B547FB"/>
    <w:rsid w:val="00BD1E22"/>
    <w:rsid w:val="00BE24CD"/>
    <w:rsid w:val="00C32110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84</cp:revision>
  <cp:lastPrinted>2021-06-24T05:10:00Z</cp:lastPrinted>
  <dcterms:created xsi:type="dcterms:W3CDTF">2019-08-05T05:01:00Z</dcterms:created>
  <dcterms:modified xsi:type="dcterms:W3CDTF">2021-07-17T05:24:00Z</dcterms:modified>
</cp:coreProperties>
</file>