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450C2B30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5B2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22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B28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E482311" w:rsidR="008E66D3" w:rsidRPr="008E66D3" w:rsidRDefault="00515EDA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"NAZAR GLOBAL TRADE"</w:t>
      </w:r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ул.Земнухова</w:t>
      </w:r>
      <w:proofErr w:type="spellEnd"/>
      <w:r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дом № 19А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615"/>
        <w:gridCol w:w="1230"/>
        <w:gridCol w:w="1236"/>
        <w:gridCol w:w="1245"/>
        <w:gridCol w:w="1236"/>
      </w:tblGrid>
      <w:tr w:rsidR="005B28EB" w:rsidRPr="00EA58F9" w14:paraId="7CBCA75D" w14:textId="14D1FD68" w:rsidTr="005B28EB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643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08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5B28EB" w:rsidRPr="00EA58F9" w14:paraId="2CF084C6" w14:textId="4D93805A" w:rsidTr="005B28EB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5B28EB" w:rsidRPr="00EA58F9" w:rsidRDefault="005B28EB" w:rsidP="002E5E9A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643" w:type="dxa"/>
          </w:tcPr>
          <w:p w14:paraId="4466C7A7" w14:textId="25C3C362" w:rsidR="005B28EB" w:rsidRPr="002E5E9A" w:rsidRDefault="005B28EB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B28EB">
              <w:rPr>
                <w:color w:val="000000"/>
                <w:sz w:val="24"/>
                <w:szCs w:val="24"/>
              </w:rPr>
              <w:t>Дезотабс</w:t>
            </w:r>
            <w:proofErr w:type="spellEnd"/>
            <w:r w:rsidRPr="005B28EB">
              <w:rPr>
                <w:color w:val="000000"/>
                <w:sz w:val="24"/>
                <w:szCs w:val="24"/>
              </w:rPr>
              <w:t xml:space="preserve"> табл. 3,4 </w:t>
            </w:r>
            <w:proofErr w:type="spellStart"/>
            <w:r w:rsidRPr="005B28EB">
              <w:rPr>
                <w:color w:val="000000"/>
                <w:sz w:val="24"/>
                <w:szCs w:val="24"/>
              </w:rPr>
              <w:t>гр</w:t>
            </w:r>
            <w:proofErr w:type="spellEnd"/>
            <w:r w:rsidRPr="005B28EB">
              <w:rPr>
                <w:color w:val="000000"/>
                <w:sz w:val="24"/>
                <w:szCs w:val="24"/>
              </w:rPr>
              <w:t xml:space="preserve"> №300</w:t>
            </w:r>
          </w:p>
        </w:tc>
        <w:tc>
          <w:tcPr>
            <w:tcW w:w="1230" w:type="dxa"/>
          </w:tcPr>
          <w:p w14:paraId="36063732" w14:textId="1BCE11C7" w:rsidR="005B28EB" w:rsidRPr="002E5E9A" w:rsidRDefault="005B28EB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 w:rsidRPr="005B28EB">
              <w:rPr>
                <w:sz w:val="24"/>
                <w:szCs w:val="24"/>
                <w:lang w:val="kk-KZ" w:eastAsia="ar-SA"/>
              </w:rPr>
              <w:t>Банка условная</w:t>
            </w:r>
          </w:p>
        </w:tc>
        <w:tc>
          <w:tcPr>
            <w:tcW w:w="1236" w:type="dxa"/>
            <w:noWrap/>
          </w:tcPr>
          <w:p w14:paraId="278057BA" w14:textId="591955C4" w:rsidR="005B28EB" w:rsidRPr="002E5E9A" w:rsidRDefault="005B28EB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kk-KZ" w:eastAsia="ar-SA"/>
              </w:rPr>
              <w:t>2377,68</w:t>
            </w:r>
          </w:p>
        </w:tc>
        <w:tc>
          <w:tcPr>
            <w:tcW w:w="1245" w:type="dxa"/>
            <w:noWrap/>
          </w:tcPr>
          <w:p w14:paraId="01B236E4" w14:textId="2EB09D20" w:rsidR="005B28EB" w:rsidRPr="002E5E9A" w:rsidRDefault="005B28EB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100</w:t>
            </w:r>
          </w:p>
        </w:tc>
        <w:tc>
          <w:tcPr>
            <w:tcW w:w="1208" w:type="dxa"/>
          </w:tcPr>
          <w:p w14:paraId="2EAFD63C" w14:textId="23E14BE0" w:rsidR="005B28EB" w:rsidRDefault="00E61038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E61038">
              <w:rPr>
                <w:sz w:val="24"/>
                <w:szCs w:val="24"/>
                <w:lang w:val="kk-KZ" w:eastAsia="ar-SA"/>
              </w:rPr>
              <w:t>266300.00</w:t>
            </w:r>
          </w:p>
        </w:tc>
      </w:tr>
      <w:tr w:rsidR="005B28EB" w:rsidRPr="00EA58F9" w14:paraId="77DFA398" w14:textId="2ABA97F6" w:rsidTr="005B28EB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643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08" w:type="dxa"/>
          </w:tcPr>
          <w:p w14:paraId="53647BE0" w14:textId="191E798A" w:rsidR="005B28EB" w:rsidRPr="00F953C7" w:rsidRDefault="00E61038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 w:rsidRPr="00E61038">
              <w:rPr>
                <w:sz w:val="24"/>
                <w:lang w:val="kk-KZ" w:eastAsia="ar-SA"/>
              </w:rPr>
              <w:t>266300.00</w:t>
            </w:r>
            <w:bookmarkStart w:id="0" w:name="_GoBack"/>
            <w:bookmarkEnd w:id="0"/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1E37AA1B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515EDA" w:rsidRPr="00515EDA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ТОО "NAZAR GLOBAL TRADE"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15EDA"/>
    <w:rsid w:val="005367D5"/>
    <w:rsid w:val="005A4F8E"/>
    <w:rsid w:val="005B28EB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40F60"/>
    <w:rsid w:val="00961190"/>
    <w:rsid w:val="009A3955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107</cp:revision>
  <cp:lastPrinted>2021-06-24T05:10:00Z</cp:lastPrinted>
  <dcterms:created xsi:type="dcterms:W3CDTF">2019-08-05T05:01:00Z</dcterms:created>
  <dcterms:modified xsi:type="dcterms:W3CDTF">2021-09-20T06:04:00Z</dcterms:modified>
</cp:coreProperties>
</file>