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588E3B9C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052E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7C1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</w:t>
      </w:r>
      <w:r w:rsidR="00776C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C1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декабр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020CB54" w:rsidR="008E66D3" w:rsidRPr="008E66D3" w:rsidRDefault="005F7942" w:rsidP="00033CB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7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"Луч 1"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033CB0" w:rsidRPr="00033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Алматы, ул. </w:t>
      </w:r>
      <w:proofErr w:type="spellStart"/>
      <w:r w:rsidR="00033CB0" w:rsidRPr="00033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Досмухамедова</w:t>
      </w:r>
      <w:proofErr w:type="spellEnd"/>
      <w:r w:rsidR="00033CB0" w:rsidRPr="00033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№ 31/35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9923" w:type="dxa"/>
        <w:tblInd w:w="137" w:type="dxa"/>
        <w:tblLook w:val="04A0" w:firstRow="1" w:lastRow="0" w:firstColumn="1" w:lastColumn="0" w:noHBand="0" w:noVBand="1"/>
      </w:tblPr>
      <w:tblGrid>
        <w:gridCol w:w="638"/>
        <w:gridCol w:w="5532"/>
        <w:gridCol w:w="675"/>
        <w:gridCol w:w="992"/>
        <w:gridCol w:w="850"/>
        <w:gridCol w:w="1236"/>
      </w:tblGrid>
      <w:tr w:rsidR="00C17769" w:rsidRPr="00EA58F9" w14:paraId="7CBCA75D" w14:textId="45EA0A87" w:rsidTr="00C17769">
        <w:trPr>
          <w:trHeight w:val="225"/>
        </w:trPr>
        <w:tc>
          <w:tcPr>
            <w:tcW w:w="638" w:type="dxa"/>
            <w:hideMark/>
          </w:tcPr>
          <w:p w14:paraId="2F704CCA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649" w:type="dxa"/>
            <w:hideMark/>
          </w:tcPr>
          <w:p w14:paraId="023EADF7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675" w:type="dxa"/>
            <w:hideMark/>
          </w:tcPr>
          <w:p w14:paraId="39A48245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992" w:type="dxa"/>
            <w:hideMark/>
          </w:tcPr>
          <w:p w14:paraId="77266AFB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850" w:type="dxa"/>
            <w:hideMark/>
          </w:tcPr>
          <w:p w14:paraId="17E30ED4" w14:textId="77777777" w:rsidR="00C17769" w:rsidRPr="00EA58F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119" w:type="dxa"/>
          </w:tcPr>
          <w:p w14:paraId="3EA2BBC1" w14:textId="44A7A4BF" w:rsidR="00C17769" w:rsidRPr="00C17769" w:rsidRDefault="00C1776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4C7794" w:rsidRPr="00EA58F9" w14:paraId="2CF084C6" w14:textId="0409A55F" w:rsidTr="00C17769">
        <w:trPr>
          <w:trHeight w:val="209"/>
        </w:trPr>
        <w:tc>
          <w:tcPr>
            <w:tcW w:w="638" w:type="dxa"/>
            <w:noWrap/>
            <w:hideMark/>
          </w:tcPr>
          <w:p w14:paraId="6C6D9E82" w14:textId="28741082" w:rsidR="004C7794" w:rsidRPr="00EA58F9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7A7" w14:textId="19E29EC9" w:rsidR="004C7794" w:rsidRPr="002E5E9A" w:rsidRDefault="004C7794" w:rsidP="004C7794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 w:rsidRPr="00C21715">
              <w:rPr>
                <w:sz w:val="24"/>
                <w:szCs w:val="24"/>
              </w:rPr>
              <w:t xml:space="preserve">Материал стоматологический </w:t>
            </w:r>
            <w:proofErr w:type="spellStart"/>
            <w:r w:rsidRPr="00C21715">
              <w:rPr>
                <w:sz w:val="24"/>
                <w:szCs w:val="24"/>
              </w:rPr>
              <w:t>Base-it</w:t>
            </w:r>
            <w:proofErr w:type="spellEnd"/>
            <w:r w:rsidRPr="00C21715">
              <w:rPr>
                <w:sz w:val="24"/>
                <w:szCs w:val="24"/>
              </w:rPr>
              <w:t xml:space="preserve"> прокладочный, светового отверждения</w:t>
            </w:r>
          </w:p>
        </w:tc>
        <w:tc>
          <w:tcPr>
            <w:tcW w:w="675" w:type="dxa"/>
          </w:tcPr>
          <w:p w14:paraId="36063732" w14:textId="25F251D3" w:rsidR="004C7794" w:rsidRPr="002E5E9A" w:rsidRDefault="004C7794" w:rsidP="004C7794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8057BA" w14:textId="5C39C618" w:rsidR="004C7794" w:rsidRPr="002E5E9A" w:rsidRDefault="004C7794" w:rsidP="004C7794">
            <w:pPr>
              <w:tabs>
                <w:tab w:val="left" w:pos="5940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kk-KZ"/>
              </w:rPr>
              <w:t>2487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B236E4" w14:textId="2F717AA2" w:rsidR="004C7794" w:rsidRPr="002E5E9A" w:rsidRDefault="004C7794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E137" w14:textId="1433DA80" w:rsidR="004C7794" w:rsidRPr="00C17769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9948</w:t>
            </w:r>
          </w:p>
        </w:tc>
      </w:tr>
      <w:tr w:rsidR="004C7794" w:rsidRPr="00EA58F9" w14:paraId="77DFA398" w14:textId="58E1BB31" w:rsidTr="00C17769">
        <w:trPr>
          <w:trHeight w:val="283"/>
        </w:trPr>
        <w:tc>
          <w:tcPr>
            <w:tcW w:w="638" w:type="dxa"/>
            <w:noWrap/>
          </w:tcPr>
          <w:p w14:paraId="22225F66" w14:textId="4A27485A" w:rsidR="004C7794" w:rsidRPr="009A3955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0C4" w14:textId="2F7A729E" w:rsidR="004C7794" w:rsidRPr="00ED536A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C21715">
              <w:rPr>
                <w:sz w:val="24"/>
                <w:szCs w:val="24"/>
              </w:rPr>
              <w:t xml:space="preserve">Материал </w:t>
            </w:r>
            <w:proofErr w:type="spellStart"/>
            <w:r w:rsidRPr="00C21715">
              <w:rPr>
                <w:sz w:val="24"/>
                <w:szCs w:val="24"/>
              </w:rPr>
              <w:t>Endofill</w:t>
            </w:r>
            <w:proofErr w:type="spellEnd"/>
            <w:r w:rsidRPr="00C21715">
              <w:rPr>
                <w:sz w:val="24"/>
                <w:szCs w:val="24"/>
              </w:rPr>
              <w:t xml:space="preserve"> стоматологический</w:t>
            </w:r>
          </w:p>
        </w:tc>
        <w:tc>
          <w:tcPr>
            <w:tcW w:w="675" w:type="dxa"/>
            <w:noWrap/>
          </w:tcPr>
          <w:p w14:paraId="2C687856" w14:textId="078BE21B" w:rsidR="004C7794" w:rsidRPr="006E66F8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DD3982" w14:textId="1C6DDCF5" w:rsidR="004C7794" w:rsidRPr="008A7FCF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15450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F407E4" w14:textId="3DC270DB" w:rsidR="004C7794" w:rsidRPr="00F953C7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3A31" w14:textId="3725243A" w:rsidR="004C7794" w:rsidRPr="00C17769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77250</w:t>
            </w:r>
          </w:p>
        </w:tc>
      </w:tr>
      <w:tr w:rsidR="004C7794" w:rsidRPr="00EA58F9" w14:paraId="79B59CE8" w14:textId="69E0449D" w:rsidTr="00C17769">
        <w:trPr>
          <w:trHeight w:val="283"/>
        </w:trPr>
        <w:tc>
          <w:tcPr>
            <w:tcW w:w="638" w:type="dxa"/>
            <w:noWrap/>
          </w:tcPr>
          <w:p w14:paraId="1EEDE33C" w14:textId="5ECBF6A9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832" w14:textId="677050D5" w:rsidR="004C7794" w:rsidRPr="00C2255C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C21715">
              <w:rPr>
                <w:sz w:val="24"/>
                <w:szCs w:val="24"/>
              </w:rPr>
              <w:t xml:space="preserve">Материал пломбировочный стоматологический </w:t>
            </w:r>
            <w:proofErr w:type="spellStart"/>
            <w:r w:rsidRPr="00C21715">
              <w:rPr>
                <w:sz w:val="24"/>
                <w:szCs w:val="24"/>
              </w:rPr>
              <w:t>Pulpotec</w:t>
            </w:r>
            <w:proofErr w:type="spellEnd"/>
            <w:r w:rsidRPr="00C21715">
              <w:rPr>
                <w:sz w:val="24"/>
                <w:szCs w:val="24"/>
              </w:rPr>
              <w:t xml:space="preserve"> (11562)</w:t>
            </w:r>
          </w:p>
        </w:tc>
        <w:tc>
          <w:tcPr>
            <w:tcW w:w="675" w:type="dxa"/>
            <w:noWrap/>
          </w:tcPr>
          <w:p w14:paraId="75656001" w14:textId="5AD9DBF6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210F42" w14:textId="72D84B60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24013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532B6D" w14:textId="6ED08800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A91" w14:textId="6F60226B" w:rsidR="004C7794" w:rsidRPr="00C17769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48026</w:t>
            </w:r>
          </w:p>
        </w:tc>
      </w:tr>
      <w:tr w:rsidR="004C7794" w:rsidRPr="00EA58F9" w14:paraId="0E736BA3" w14:textId="4DC91D38" w:rsidTr="00C17769">
        <w:trPr>
          <w:trHeight w:val="283"/>
        </w:trPr>
        <w:tc>
          <w:tcPr>
            <w:tcW w:w="638" w:type="dxa"/>
            <w:noWrap/>
          </w:tcPr>
          <w:p w14:paraId="226DF580" w14:textId="499D1AB1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E1ED" w14:textId="50FE5804" w:rsidR="004C7794" w:rsidRPr="00C2255C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C21715">
              <w:rPr>
                <w:sz w:val="24"/>
                <w:szCs w:val="24"/>
              </w:rPr>
              <w:t>Зонд стоматологический</w:t>
            </w:r>
          </w:p>
        </w:tc>
        <w:tc>
          <w:tcPr>
            <w:tcW w:w="675" w:type="dxa"/>
            <w:noWrap/>
          </w:tcPr>
          <w:p w14:paraId="323B244E" w14:textId="48838092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EC8AB2" w14:textId="77E84930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9197A6" w14:textId="254CA2B6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C071" w14:textId="68F6ABC7" w:rsidR="004C7794" w:rsidRPr="00C17769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21510</w:t>
            </w:r>
          </w:p>
        </w:tc>
      </w:tr>
      <w:tr w:rsidR="004C7794" w:rsidRPr="00EA58F9" w14:paraId="4AECAD89" w14:textId="484D7363" w:rsidTr="00C17769">
        <w:trPr>
          <w:trHeight w:val="283"/>
        </w:trPr>
        <w:tc>
          <w:tcPr>
            <w:tcW w:w="638" w:type="dxa"/>
            <w:noWrap/>
          </w:tcPr>
          <w:p w14:paraId="7EF2EFFF" w14:textId="0AAC2979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FCE0" w14:textId="080AE5BB" w:rsidR="004C7794" w:rsidRPr="00C2255C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C21715">
              <w:rPr>
                <w:sz w:val="24"/>
                <w:szCs w:val="24"/>
              </w:rPr>
              <w:t>Пульпоэкстракторы</w:t>
            </w:r>
            <w:proofErr w:type="spellEnd"/>
            <w:r w:rsidRPr="00C21715">
              <w:rPr>
                <w:sz w:val="24"/>
                <w:szCs w:val="24"/>
              </w:rPr>
              <w:t xml:space="preserve"> ПЭ-"КМИЗ" длиной 30 мм (</w:t>
            </w:r>
            <w:proofErr w:type="spellStart"/>
            <w:r w:rsidRPr="00C21715">
              <w:rPr>
                <w:sz w:val="24"/>
                <w:szCs w:val="24"/>
              </w:rPr>
              <w:t>уп</w:t>
            </w:r>
            <w:proofErr w:type="spellEnd"/>
            <w:r w:rsidRPr="00C21715">
              <w:rPr>
                <w:sz w:val="24"/>
                <w:szCs w:val="24"/>
              </w:rPr>
              <w:t xml:space="preserve">. 100 </w:t>
            </w:r>
            <w:proofErr w:type="spellStart"/>
            <w:r w:rsidRPr="00C21715">
              <w:rPr>
                <w:sz w:val="24"/>
                <w:szCs w:val="24"/>
              </w:rPr>
              <w:t>шт</w:t>
            </w:r>
            <w:proofErr w:type="spellEnd"/>
            <w:r w:rsidRPr="00C21715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  <w:noWrap/>
          </w:tcPr>
          <w:p w14:paraId="6D0B054C" w14:textId="251BE098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D73256" w14:textId="398400C2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3006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B305A8" w14:textId="181DEEA4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99D" w14:textId="577B3209" w:rsidR="004C7794" w:rsidRPr="00C17769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30060</w:t>
            </w:r>
          </w:p>
        </w:tc>
      </w:tr>
      <w:tr w:rsidR="004C7794" w:rsidRPr="00EA58F9" w14:paraId="7D68C01E" w14:textId="4DF0A545" w:rsidTr="00C17769">
        <w:trPr>
          <w:trHeight w:val="283"/>
        </w:trPr>
        <w:tc>
          <w:tcPr>
            <w:tcW w:w="638" w:type="dxa"/>
            <w:noWrap/>
          </w:tcPr>
          <w:p w14:paraId="5C4D5DDE" w14:textId="3E124D38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594" w14:textId="4F58CD17" w:rsidR="004C7794" w:rsidRPr="00C2255C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4C7794">
              <w:rPr>
                <w:sz w:val="24"/>
                <w:szCs w:val="24"/>
                <w:lang w:val="kk-KZ"/>
              </w:rPr>
              <w:t>Каналорасширители M-access hedstroem 25 мм №015-040</w:t>
            </w:r>
          </w:p>
        </w:tc>
        <w:tc>
          <w:tcPr>
            <w:tcW w:w="675" w:type="dxa"/>
            <w:noWrap/>
          </w:tcPr>
          <w:p w14:paraId="4ED7DFC5" w14:textId="1CC0B816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 w:rsidRPr="00777C01"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B05A76" w14:textId="2862D778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8B4F29" w14:textId="72F0E843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DDD" w14:textId="564118F3" w:rsidR="004C7794" w:rsidRPr="00EF1C14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19660</w:t>
            </w:r>
          </w:p>
        </w:tc>
      </w:tr>
      <w:tr w:rsidR="004C7794" w:rsidRPr="00EA58F9" w14:paraId="4308075E" w14:textId="59E359EF" w:rsidTr="00C17769">
        <w:trPr>
          <w:trHeight w:val="283"/>
        </w:trPr>
        <w:tc>
          <w:tcPr>
            <w:tcW w:w="638" w:type="dxa"/>
            <w:noWrap/>
          </w:tcPr>
          <w:p w14:paraId="156AF872" w14:textId="5CEFFBC9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2A6" w14:textId="1F0B5218" w:rsidR="004C7794" w:rsidRPr="00C2255C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C21715">
              <w:rPr>
                <w:sz w:val="24"/>
                <w:szCs w:val="24"/>
              </w:rPr>
              <w:t xml:space="preserve">Универсальный нано-керамический реставрационный материал </w:t>
            </w:r>
            <w:proofErr w:type="spellStart"/>
            <w:r w:rsidRPr="00C21715">
              <w:rPr>
                <w:sz w:val="24"/>
                <w:szCs w:val="24"/>
              </w:rPr>
              <w:t>ceram.x</w:t>
            </w:r>
            <w:proofErr w:type="spellEnd"/>
            <w:r w:rsidRPr="00C21715">
              <w:rPr>
                <w:sz w:val="24"/>
                <w:szCs w:val="24"/>
              </w:rPr>
              <w:t xml:space="preserve"> </w:t>
            </w:r>
            <w:proofErr w:type="spellStart"/>
            <w:r w:rsidRPr="00C21715">
              <w:rPr>
                <w:sz w:val="24"/>
                <w:szCs w:val="24"/>
              </w:rPr>
              <w:t>SphereTEC</w:t>
            </w:r>
            <w:proofErr w:type="spellEnd"/>
            <w:r w:rsidRPr="00C21715">
              <w:rPr>
                <w:sz w:val="24"/>
                <w:szCs w:val="24"/>
              </w:rPr>
              <w:t xml:space="preserve"> </w:t>
            </w:r>
            <w:proofErr w:type="spellStart"/>
            <w:r w:rsidRPr="00C21715">
              <w:rPr>
                <w:sz w:val="24"/>
                <w:szCs w:val="24"/>
              </w:rPr>
              <w:t>one</w:t>
            </w:r>
            <w:proofErr w:type="spellEnd"/>
            <w:r w:rsidRPr="00C21715">
              <w:rPr>
                <w:sz w:val="24"/>
                <w:szCs w:val="24"/>
              </w:rPr>
              <w:t xml:space="preserve"> набор в шприцах</w:t>
            </w:r>
          </w:p>
        </w:tc>
        <w:tc>
          <w:tcPr>
            <w:tcW w:w="675" w:type="dxa"/>
            <w:noWrap/>
          </w:tcPr>
          <w:p w14:paraId="356E9DDA" w14:textId="10593106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AA7BF9" w14:textId="48BA5F89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72263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63001B" w14:textId="30EFF8FE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DF0" w14:textId="033FD97A" w:rsidR="004C7794" w:rsidRPr="00EF1C14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72263</w:t>
            </w:r>
          </w:p>
        </w:tc>
      </w:tr>
      <w:tr w:rsidR="004C7794" w:rsidRPr="00EA58F9" w14:paraId="12B57C74" w14:textId="0CCF3A2F" w:rsidTr="00C17769">
        <w:trPr>
          <w:trHeight w:val="283"/>
        </w:trPr>
        <w:tc>
          <w:tcPr>
            <w:tcW w:w="638" w:type="dxa"/>
            <w:noWrap/>
          </w:tcPr>
          <w:p w14:paraId="7DEB86AF" w14:textId="3AA4D767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777C01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D81E" w14:textId="012FE32C" w:rsidR="004C7794" w:rsidRPr="00C2255C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proofErr w:type="spellStart"/>
            <w:r w:rsidRPr="00C21715">
              <w:rPr>
                <w:sz w:val="24"/>
                <w:szCs w:val="24"/>
              </w:rPr>
              <w:t>Каналонаполнитель</w:t>
            </w:r>
            <w:proofErr w:type="spellEnd"/>
            <w:r w:rsidRPr="00C21715">
              <w:rPr>
                <w:sz w:val="24"/>
                <w:szCs w:val="24"/>
              </w:rPr>
              <w:t xml:space="preserve"> машинный вращающийся </w:t>
            </w:r>
            <w:proofErr w:type="spellStart"/>
            <w:r w:rsidRPr="00C21715">
              <w:rPr>
                <w:sz w:val="24"/>
                <w:szCs w:val="24"/>
              </w:rPr>
              <w:t>Lentulo</w:t>
            </w:r>
            <w:proofErr w:type="spellEnd"/>
            <w:r w:rsidRPr="00C21715">
              <w:rPr>
                <w:sz w:val="24"/>
                <w:szCs w:val="24"/>
              </w:rPr>
              <w:t xml:space="preserve"> 25 мм размер 1 (А002222500112)</w:t>
            </w:r>
          </w:p>
        </w:tc>
        <w:tc>
          <w:tcPr>
            <w:tcW w:w="675" w:type="dxa"/>
            <w:noWrap/>
          </w:tcPr>
          <w:p w14:paraId="0261CA26" w14:textId="252AB99F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94BFB6" w14:textId="731FC9CC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5105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8B93E4" w14:textId="258D95ED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72F" w14:textId="4A32F15B" w:rsidR="004C7794" w:rsidRPr="00EF1C14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20420</w:t>
            </w:r>
          </w:p>
        </w:tc>
      </w:tr>
      <w:tr w:rsidR="004C7794" w:rsidRPr="00EA58F9" w14:paraId="32FFF252" w14:textId="356CB2D5" w:rsidTr="00C17769">
        <w:trPr>
          <w:trHeight w:val="283"/>
        </w:trPr>
        <w:tc>
          <w:tcPr>
            <w:tcW w:w="638" w:type="dxa"/>
            <w:noWrap/>
          </w:tcPr>
          <w:p w14:paraId="7F9B0717" w14:textId="51DAF3FC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026D" w14:textId="0FC12C63" w:rsidR="004C7794" w:rsidRPr="00C2255C" w:rsidRDefault="0066735E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675" w:type="dxa"/>
            <w:noWrap/>
          </w:tcPr>
          <w:p w14:paraId="3FA60037" w14:textId="61199277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63181E" w14:textId="2C700917" w:rsidR="004C7794" w:rsidRDefault="004C7794" w:rsidP="004C779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A12472" w14:textId="599B0DDF" w:rsidR="004C7794" w:rsidRDefault="004C7794" w:rsidP="004C7794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BE0" w14:textId="5E11470D" w:rsidR="004C7794" w:rsidRPr="00EF1C14" w:rsidRDefault="0066735E" w:rsidP="004C7794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/>
              </w:rPr>
            </w:pPr>
            <w:r w:rsidRPr="0066735E">
              <w:rPr>
                <w:sz w:val="24"/>
                <w:szCs w:val="24"/>
                <w:lang w:val="kk-KZ"/>
              </w:rPr>
              <w:t>299137.00</w:t>
            </w:r>
            <w:bookmarkStart w:id="0" w:name="_GoBack"/>
            <w:bookmarkEnd w:id="0"/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43AE86C9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9A395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</w:t>
      </w:r>
      <w:r w:rsidR="005F794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8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F7942" w:rsidRPr="005F7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"Луч 1"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33CB0"/>
    <w:rsid w:val="00052E76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35E98"/>
    <w:rsid w:val="00287C2B"/>
    <w:rsid w:val="00294B55"/>
    <w:rsid w:val="002B05B5"/>
    <w:rsid w:val="002D47B4"/>
    <w:rsid w:val="002E5E9A"/>
    <w:rsid w:val="00337270"/>
    <w:rsid w:val="00372359"/>
    <w:rsid w:val="00385F7E"/>
    <w:rsid w:val="003B52F1"/>
    <w:rsid w:val="003E12F8"/>
    <w:rsid w:val="00425718"/>
    <w:rsid w:val="00460765"/>
    <w:rsid w:val="00467ACA"/>
    <w:rsid w:val="004710F4"/>
    <w:rsid w:val="00471AE9"/>
    <w:rsid w:val="00476B23"/>
    <w:rsid w:val="004C7794"/>
    <w:rsid w:val="004E12E5"/>
    <w:rsid w:val="005367D5"/>
    <w:rsid w:val="005A4F8E"/>
    <w:rsid w:val="005B78FB"/>
    <w:rsid w:val="005F7942"/>
    <w:rsid w:val="006056BF"/>
    <w:rsid w:val="00614250"/>
    <w:rsid w:val="00636A56"/>
    <w:rsid w:val="00637682"/>
    <w:rsid w:val="00653C80"/>
    <w:rsid w:val="0066735E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76C04"/>
    <w:rsid w:val="007B18F6"/>
    <w:rsid w:val="007B4A8F"/>
    <w:rsid w:val="007C1D20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018E1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17769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314F"/>
    <w:rsid w:val="00E87126"/>
    <w:rsid w:val="00EB336E"/>
    <w:rsid w:val="00EE09A7"/>
    <w:rsid w:val="00EF1C14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117</cp:revision>
  <cp:lastPrinted>2021-06-24T05:10:00Z</cp:lastPrinted>
  <dcterms:created xsi:type="dcterms:W3CDTF">2019-08-05T05:01:00Z</dcterms:created>
  <dcterms:modified xsi:type="dcterms:W3CDTF">2021-09-20T05:25:00Z</dcterms:modified>
</cp:coreProperties>
</file>