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53" w:rsidRPr="00094ECD" w:rsidRDefault="0053487B" w:rsidP="00094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53487B" w:rsidRPr="00CE2376" w:rsidRDefault="00094ECD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29</w:t>
      </w:r>
      <w:r w:rsidR="00384D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декабря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53487B" w:rsidRPr="00CE2376">
        <w:rPr>
          <w:rFonts w:ascii="Times New Roman" w:hAnsi="Times New Roman" w:cs="Times New Roman"/>
          <w:b/>
          <w:sz w:val="28"/>
          <w:szCs w:val="28"/>
        </w:rPr>
        <w:t>г.</w:t>
      </w:r>
    </w:p>
    <w:p w:rsidR="007F3FFB" w:rsidRPr="00CE2376" w:rsidRDefault="007F3FFB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7B" w:rsidRPr="00384D0B" w:rsidRDefault="00CD78DD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0B">
        <w:rPr>
          <w:rFonts w:ascii="Times New Roman" w:hAnsi="Times New Roman" w:cs="Times New Roman"/>
          <w:sz w:val="28"/>
          <w:szCs w:val="28"/>
          <w:lang w:val="kk-KZ"/>
        </w:rPr>
        <w:t>КГП на ПХВ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 «районная больница</w:t>
      </w:r>
      <w:r w:rsidRPr="00384D0B">
        <w:rPr>
          <w:rFonts w:ascii="Times New Roman" w:hAnsi="Times New Roman" w:cs="Times New Roman"/>
          <w:sz w:val="28"/>
          <w:szCs w:val="28"/>
          <w:lang w:val="kk-KZ"/>
        </w:rPr>
        <w:t xml:space="preserve"> Урджарского района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» </w:t>
      </w:r>
      <w:r w:rsidRPr="00384D0B">
        <w:rPr>
          <w:rFonts w:ascii="Times New Roman" w:hAnsi="Times New Roman" w:cs="Times New Roman"/>
          <w:sz w:val="28"/>
          <w:szCs w:val="28"/>
          <w:lang w:val="kk-KZ"/>
        </w:rPr>
        <w:t>УЗ ВКО</w:t>
      </w:r>
      <w:r w:rsidR="0053487B" w:rsidRPr="00384D0B">
        <w:rPr>
          <w:rFonts w:ascii="Times New Roman" w:hAnsi="Times New Roman" w:cs="Times New Roman"/>
          <w:sz w:val="28"/>
          <w:szCs w:val="28"/>
        </w:rPr>
        <w:t>, находящееся по адресу: РК, ВКО</w:t>
      </w:r>
      <w:r w:rsidR="0053487B" w:rsidRPr="00384D0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87B" w:rsidRPr="00384D0B">
        <w:rPr>
          <w:rFonts w:ascii="Times New Roman" w:hAnsi="Times New Roman" w:cs="Times New Roman"/>
          <w:sz w:val="28"/>
          <w:szCs w:val="28"/>
        </w:rPr>
        <w:t>Урджарский</w:t>
      </w:r>
      <w:proofErr w:type="spellEnd"/>
      <w:r w:rsidR="0053487B" w:rsidRPr="00384D0B">
        <w:rPr>
          <w:rFonts w:ascii="Times New Roman" w:hAnsi="Times New Roman" w:cs="Times New Roman"/>
          <w:sz w:val="28"/>
          <w:szCs w:val="28"/>
        </w:rPr>
        <w:t xml:space="preserve"> район, с. Урджар, ул. </w:t>
      </w:r>
      <w:proofErr w:type="spellStart"/>
      <w:r w:rsidR="0053487B" w:rsidRPr="00384D0B">
        <w:rPr>
          <w:rFonts w:ascii="Times New Roman" w:hAnsi="Times New Roman" w:cs="Times New Roman"/>
          <w:sz w:val="28"/>
          <w:szCs w:val="28"/>
        </w:rPr>
        <w:t>Семушкина</w:t>
      </w:r>
      <w:proofErr w:type="spellEnd"/>
      <w:r w:rsidR="0053487B" w:rsidRPr="00384D0B">
        <w:rPr>
          <w:rFonts w:ascii="Times New Roman" w:hAnsi="Times New Roman" w:cs="Times New Roman"/>
          <w:sz w:val="28"/>
          <w:szCs w:val="28"/>
        </w:rPr>
        <w:t xml:space="preserve"> 1 б, на основании Постановления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 и </w:t>
      </w:r>
      <w:r w:rsidR="00F54215" w:rsidRPr="00384D0B">
        <w:rPr>
          <w:rFonts w:ascii="Times New Roman" w:hAnsi="Times New Roman" w:cs="Times New Roman"/>
          <w:sz w:val="28"/>
          <w:szCs w:val="28"/>
          <w:lang w:val="kk-KZ"/>
        </w:rPr>
        <w:t xml:space="preserve">изделий </w:t>
      </w:r>
      <w:r w:rsidR="00F54215" w:rsidRPr="00384D0B">
        <w:rPr>
          <w:rFonts w:ascii="Times New Roman" w:hAnsi="Times New Roman" w:cs="Times New Roman"/>
          <w:sz w:val="28"/>
          <w:szCs w:val="28"/>
        </w:rPr>
        <w:t>медицинского назначение</w:t>
      </w:r>
      <w:r w:rsidR="001D74E4" w:rsidRPr="00384D0B">
        <w:rPr>
          <w:rFonts w:ascii="Times New Roman" w:hAnsi="Times New Roman" w:cs="Times New Roman"/>
          <w:sz w:val="28"/>
          <w:szCs w:val="28"/>
        </w:rPr>
        <w:t>" объявляет о проведении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 закупа спосо</w:t>
      </w:r>
      <w:r w:rsidR="001D74E4" w:rsidRPr="00384D0B">
        <w:rPr>
          <w:rFonts w:ascii="Times New Roman" w:hAnsi="Times New Roman" w:cs="Times New Roman"/>
          <w:sz w:val="28"/>
          <w:szCs w:val="28"/>
        </w:rPr>
        <w:t>бом запроса ценовых предложений</w:t>
      </w:r>
      <w:r w:rsidR="0053487B" w:rsidRPr="00384D0B">
        <w:rPr>
          <w:rFonts w:ascii="Times New Roman" w:hAnsi="Times New Roman" w:cs="Times New Roman"/>
          <w:sz w:val="28"/>
          <w:szCs w:val="28"/>
        </w:rPr>
        <w:t xml:space="preserve"> по следующим лотам:</w:t>
      </w:r>
    </w:p>
    <w:p w:rsidR="00EE68DE" w:rsidRPr="00384D0B" w:rsidRDefault="00EE68DE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125"/>
        <w:gridCol w:w="1559"/>
        <w:gridCol w:w="1258"/>
        <w:gridCol w:w="1701"/>
      </w:tblGrid>
      <w:tr w:rsidR="00D03F10" w:rsidRPr="00D03F10" w:rsidTr="00D03F10">
        <w:trPr>
          <w:trHeight w:val="49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Номенклатура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Цена, тенге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CRP-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Latex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С-реактивный белок Латекс-тест на слайде 250 </w:t>
            </w:r>
            <w:proofErr w:type="gram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опр.х</w:t>
            </w:r>
            <w:proofErr w:type="gram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2,5 мл.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D-0556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Вектогеп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B-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HBs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-антиген (комплект 3)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35 100,00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D-0772 Бест анти-ВГС (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35 100,00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D-1856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РекомбиБест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антипаллидум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. 2)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35 100,00</w:t>
            </w:r>
          </w:p>
        </w:tc>
      </w:tr>
      <w:tr w:rsidR="00D03F10" w:rsidRPr="00D03F10" w:rsidTr="00D03F10">
        <w:trPr>
          <w:trHeight w:val="789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Викрил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фиолето</w:t>
            </w:r>
            <w:bookmarkStart w:id="0" w:name="_GoBack"/>
            <w:bookmarkEnd w:id="0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вый М3 (2/0), 75см игла колющая с уплощением кончика, 31мм, 1/2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4 100,00</w:t>
            </w:r>
          </w:p>
        </w:tc>
      </w:tr>
      <w:tr w:rsidR="00D03F10" w:rsidRPr="00D03F10" w:rsidTr="00D03F10">
        <w:trPr>
          <w:trHeight w:val="25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Викрил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фиолетовый М5 (2), 90 см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4 100,00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АЛТ 360/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Аминотрансфераза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АлАТ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360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21 000,00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Альфа-Амилаза-01 Витал (определение методом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Каравея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, крахмал) 200 опр. В 11.01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8 800,00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АСТ 360/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Аминотрасфераза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АсАТ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/AST360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21 000,00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Билирубин BIL 100 S*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26 000,00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Бумага диаграммная 110 х 25 х 12 нар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820,00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Бумага диаграммная 57 х 23 х 12 нар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Бумага для УЗИ 110 х 20, 110S( немецкая основа)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Реагенты и расходные материалы для автоматического </w:t>
            </w:r>
            <w:proofErr w:type="spellStart"/>
            <w:r w:rsidRPr="00D03F10">
              <w:rPr>
                <w:rFonts w:ascii="Times New Roman" w:hAnsi="Times New Roman" w:cs="Times New Roman"/>
                <w:b/>
                <w:sz w:val="24"/>
                <w:szCs w:val="24"/>
              </w:rPr>
              <w:t>коагулометра</w:t>
            </w:r>
            <w:proofErr w:type="spellEnd"/>
            <w:r w:rsidRPr="00D0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С3100</w:t>
            </w: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Реакционные кюветы для автоматического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коагулометра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. Кюветы должны быть собраны в специальный рулон, по 1000 кювет в одном рулоне. Наличие специальной электронной тест-карты для совместимости рулона с кюветами со считывателем кодов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коагулометра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258" w:type="dxa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224 720,00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Реагенты и расходные материалы для автоматического </w:t>
            </w:r>
            <w:proofErr w:type="spellStart"/>
            <w:r w:rsidRPr="00D03F10">
              <w:rPr>
                <w:rFonts w:ascii="Times New Roman" w:hAnsi="Times New Roman" w:cs="Times New Roman"/>
                <w:b/>
                <w:sz w:val="24"/>
                <w:szCs w:val="24"/>
              </w:rPr>
              <w:t>коагулометра</w:t>
            </w:r>
            <w:proofErr w:type="spellEnd"/>
            <w:r w:rsidRPr="00D0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С3100</w:t>
            </w:r>
          </w:p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чистящий </w:t>
            </w:r>
            <w:proofErr w:type="gram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реагент</w:t>
            </w:r>
            <w:proofErr w:type="gram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предназначенный для очистки от органических и неорганических загрязнений зонда и термостата манипулятора в автоматическом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коагулометре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. Реагент не должен оказывать на очищаемые элементы коррозийного, окисляющего воздействия, а также должен легко вымываться. Фасовка не менее 150мл. Флаконы с данным промывающим раствором должны быть полностью адаптированы для держателей реагентов в платформе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коагулометра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и не требовать дополнительного переливания.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258" w:type="dxa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38 450,00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Реагенты и расходные материалы для автоматического </w:t>
            </w:r>
            <w:proofErr w:type="spellStart"/>
            <w:r w:rsidRPr="00D03F10">
              <w:rPr>
                <w:rFonts w:ascii="Times New Roman" w:hAnsi="Times New Roman" w:cs="Times New Roman"/>
                <w:b/>
                <w:sz w:val="24"/>
                <w:szCs w:val="24"/>
              </w:rPr>
              <w:t>коагулометра</w:t>
            </w:r>
            <w:proofErr w:type="spellEnd"/>
            <w:r w:rsidRPr="00D0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С3100</w:t>
            </w:r>
          </w:p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чистящий </w:t>
            </w:r>
            <w:proofErr w:type="gram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реагент</w:t>
            </w:r>
            <w:proofErr w:type="gram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предназначенный для очистки от органических и неорганических загрязнений всей гидравлической системы в автоматическом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коагулометре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. Реагент не должен оказывать на очищаемые элементы коррозийного, окисляющего воздействия, а также должен легко вымываться. Фасовка не менее 2500мл.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258" w:type="dxa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86 440,00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Реагенты и расходные материалы для автоматического </w:t>
            </w:r>
            <w:proofErr w:type="spellStart"/>
            <w:r w:rsidRPr="00D03F10">
              <w:rPr>
                <w:rFonts w:ascii="Times New Roman" w:hAnsi="Times New Roman" w:cs="Times New Roman"/>
                <w:b/>
                <w:sz w:val="24"/>
                <w:szCs w:val="24"/>
              </w:rPr>
              <w:t>коагулометра</w:t>
            </w:r>
            <w:proofErr w:type="spellEnd"/>
            <w:r w:rsidRPr="00D0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С3100</w:t>
            </w:r>
          </w:p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определения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протромбинового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на автоматическом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коагулометре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. Набор должен быть рассчитан не менее чем на 360 тестов. Флаконы с реагентами должны быть полностью адаптированы для держателей реагентов в платформе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коагулометра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и не требовать дополнительного переливания. Наличие специальной электронной тест-карты для совместимости реагентов со считывателем кодов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коагулометра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258" w:type="dxa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63 800,00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Реагенты и расходные материалы для автоматического </w:t>
            </w:r>
            <w:proofErr w:type="spellStart"/>
            <w:r w:rsidRPr="00D03F10">
              <w:rPr>
                <w:rFonts w:ascii="Times New Roman" w:hAnsi="Times New Roman" w:cs="Times New Roman"/>
                <w:b/>
                <w:sz w:val="24"/>
                <w:szCs w:val="24"/>
              </w:rPr>
              <w:t>коагулометра</w:t>
            </w:r>
            <w:proofErr w:type="spellEnd"/>
            <w:r w:rsidRPr="00D0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С3100</w:t>
            </w:r>
          </w:p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определения АПТВ на автоматическом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коагулометре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. Набор должен быть рассчитан не менее чем на 360 тестов. Флаконы с реагентами должны быть полностью адаптированы для держателей реагентов в платформе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коагулометра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и не требовать дополнительного переливания. Наличие специальной электронной тест-карты для совместимости реагентов со считывателем кодов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коагулометра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258" w:type="dxa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46 680,00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Реагенты и расходные материалы для автоматического </w:t>
            </w:r>
            <w:proofErr w:type="spellStart"/>
            <w:r w:rsidRPr="00D03F10">
              <w:rPr>
                <w:rFonts w:ascii="Times New Roman" w:hAnsi="Times New Roman" w:cs="Times New Roman"/>
                <w:b/>
                <w:sz w:val="24"/>
                <w:szCs w:val="24"/>
              </w:rPr>
              <w:t>коагулометра</w:t>
            </w:r>
            <w:proofErr w:type="spellEnd"/>
            <w:r w:rsidRPr="00D0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С3100</w:t>
            </w:r>
          </w:p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Вспомогательный реагент</w:t>
            </w:r>
            <w:proofErr w:type="gram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соответствующий для работы на автоматическом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коагулометре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. Объем реагента не менее 40мл. Флаконы с реагентами должны быть полностью адаптированы для держателей реагентов в платформе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коагулометра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и не требовать дополнительного переливания. Наличие специальной электронной тест-карты для совместимости реагентов со считывателем кодов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коагулометра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258" w:type="dxa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22 430,00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Реагенты и расходные материалы для автоматического </w:t>
            </w:r>
            <w:proofErr w:type="spellStart"/>
            <w:r w:rsidRPr="00D03F10">
              <w:rPr>
                <w:rFonts w:ascii="Times New Roman" w:hAnsi="Times New Roman" w:cs="Times New Roman"/>
                <w:b/>
                <w:sz w:val="24"/>
                <w:szCs w:val="24"/>
              </w:rPr>
              <w:t>коагулометра</w:t>
            </w:r>
            <w:proofErr w:type="spellEnd"/>
            <w:r w:rsidRPr="00D0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С3100</w:t>
            </w:r>
          </w:p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определения фибриногена на автоматическом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коагулометре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. Набор должен быть рассчитан не менее чем на 450 тестов. В состав набора обязательно должен входит калибратор и специальный разбавитель. </w:t>
            </w:r>
            <w:r w:rsidRPr="00D03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Флаконы с реагентами должны быть полностью адаптированы для держателей реагентов в платформе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коагулометра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и не требовать дополнительного переливания. Наличие специальной электронной тест-карты для совместимости реагентов со считывателем кодов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коагулометра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1258" w:type="dxa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172 000,00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Реагенты и расходные материалы для автоматического </w:t>
            </w:r>
            <w:proofErr w:type="spellStart"/>
            <w:r w:rsidRPr="00D03F10">
              <w:rPr>
                <w:rFonts w:ascii="Times New Roman" w:hAnsi="Times New Roman" w:cs="Times New Roman"/>
                <w:b/>
                <w:sz w:val="24"/>
                <w:szCs w:val="24"/>
              </w:rPr>
              <w:t>коагулометра</w:t>
            </w:r>
            <w:proofErr w:type="spellEnd"/>
            <w:r w:rsidRPr="00D03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С3100</w:t>
            </w:r>
          </w:p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определения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тромбинового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на автоматическом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коагулометре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. Набор должен быть рассчитан не менее чем на 250 тестов. Флаконы с реагентами должны быть полностью адаптированы для держателей реагентов в платформе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коагулометра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и не требовать дополнительного переливания. Наличие специальной электронной тест-карты для совместимости реагентов со считывателем кодов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коагулометра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258" w:type="dxa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32 430,00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Гель проводной для УЗИ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AquaUltra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UBQ 5000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Гемоглобин - АГАТ (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цианметгем.м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-д, с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калибрат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), АГАТ, 600 опр.х5мл)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Глюкоза - АГАТ (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Биоконт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) (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глюкозооксид.м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-д) 400 опр. х 1 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Груша 12 мл ,резиновая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D03F10" w:rsidRPr="00D03F10" w:rsidTr="00D03F10">
        <w:trPr>
          <w:trHeight w:val="29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Груша 15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мл,резиновая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1 980,00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r w:rsidRPr="00D03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FLEX </w:t>
            </w:r>
            <w:r w:rsidRPr="00D03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многоразовый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161 000,00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Держатель пластмассовый для одноразовых игл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Контейнер для сбора биоматериала 60 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Пакет класса А,Б,В,Г 33 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1 050,00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Шпатель медицинский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Biolop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150*18*1,6 мм, стерильный одноразовый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Диагностикум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бруцеллезный.антигенный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жидкий Р.А. 4х15 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31 000,00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Шёлк плетёный 75 см , 40 мм колющая 3-4 усл,6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Пробирка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центрифужная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с делениями и винт. пробкой 50 мл. п/п с юбкой устойчивости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Дыхательный фильтр с портом для мониторинга газов 55 мл.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2 100,00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Жгут кровоостанавливающий полуавтомат. д/взрослых  р/р 450*25  №1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1 100,00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Зажим пупочный модификация UCC-1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Biocare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стерильный,однократного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Игла д/спинальной анестезии IPPS (№18-27) (тип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Квинке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Игла одноразовая стерильная, размер 21 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стерилизации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Стеритест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П-132/20-02 (500 тестов) внутренние, б/ж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Винар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10 100,00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Индикатор стер-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Стеритест-Вл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160град/150, 180град/60, 200град/30 (500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тетов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., б/ж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Винар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Канюля внутривенная с катетером и клапаном для инъекций (№14-22 )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Канюля внутривенная с катетером и клапаном для инъекций  24 G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Карандаш по стеклу красный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Катетер пупочный №6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1 100,00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Катетер пупочный №8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1 100,00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Кетгут 3/0 ,25 мм,75 см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980,00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Катетер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Фоллея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2-х ходовой FR 12-22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Катетер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Фоллея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2-х ходовой FR 6-10 детский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Контур дыхательный анестезиологический удлиняемый взрослый  в комплекте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4 100,00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Коробка стерилизационная с фильтром КСКФ-18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со стандартом CREAT 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термографическая пленка для маммографии DRYSTAR DT5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Mammo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формат 20.3*25.4см 100 лист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81 000,00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Микропипетка 0,1 мл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1 050,00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Пипетка 1мл на полный слив, градуированная, цена деления-0,01мл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Пипетка 2-1-2-5 на полный слив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1050,00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Пипетка 3-1-2-2 на полный слив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2 100,00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Пипетка 3-2-2-10 на полный слив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2 100,00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Мочевина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ферментативно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UREA 200 ENZ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22 000,00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Стетоскоп акушерский деревянный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16 500,00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Набор д/окраски мазков по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Циль-Нильсену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идент.микобактерий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), 100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предм.т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., АГАТ, 1уп.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6 100,00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Ножницы с двумя острыми концами вертикально изогнутые, 140 мм, ножницы операционные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6 100,00</w:t>
            </w:r>
          </w:p>
        </w:tc>
      </w:tr>
      <w:tr w:rsidR="00D03F10" w:rsidRPr="00D03F10" w:rsidTr="00D03F10">
        <w:trPr>
          <w:trHeight w:val="863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Набор реактивов д/</w:t>
            </w:r>
            <w:proofErr w:type="spellStart"/>
            <w:proofErr w:type="gram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предстер.контроля</w:t>
            </w:r>
            <w:proofErr w:type="spellEnd"/>
            <w:proofErr w:type="gram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на 100 мл, 1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. Агат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D03F10" w:rsidRPr="00D03F10" w:rsidTr="00D03F10">
        <w:trPr>
          <w:trHeight w:val="85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5- 200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желтый, 1000шт/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18 000,00</w:t>
            </w:r>
          </w:p>
        </w:tc>
      </w:tr>
      <w:tr w:rsidR="00D03F10" w:rsidRPr="00D03F10" w:rsidTr="00D03F10">
        <w:trPr>
          <w:trHeight w:val="85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Диагностические реагенты для автоматического гематологического анализатора ВС-5000 закрытого типа</w:t>
            </w: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разбавитель марки М52 D, предназначенный для разведения цельной крови при подсчете форменных элементов. В составе не должно содержаться никаких вредных веществ. Наличие специальных антибактериальных присадок должно позволять использовать данный разбавитель в течение всего срока </w:t>
            </w:r>
            <w:proofErr w:type="gram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proofErr w:type="gram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указанного на упаковке. Упаковка должна быть маркирована специальным штриховым кодом совместимым со считывателем для закрытой гематологический системы. .Объем упаковки не менее 20 литров.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канистра</w:t>
            </w:r>
          </w:p>
        </w:tc>
        <w:tc>
          <w:tcPr>
            <w:tcW w:w="1258" w:type="dxa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63 835,00</w:t>
            </w:r>
          </w:p>
        </w:tc>
      </w:tr>
      <w:tr w:rsidR="00D03F10" w:rsidRPr="00D03F10" w:rsidTr="00D03F10">
        <w:trPr>
          <w:trHeight w:val="85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Диагностические реагенты для автоматического гематологического анализатора ВС-5000 закрытого типа</w:t>
            </w: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жидкий реагент марки M-52DIFF, предназначенный для одновременного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лизирования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красных кровяных клеток, дифференцировки лейкоцитов по 5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субпопуляциям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и химического окрашивания базофилов и эозинофилов. В составе не должны содержаться цианиды и азиды. Флакон должен быть маркирован специальным штриховым кодом совместимым со считывателем для закрытой гематологический системы. Объем флакона не менее 500мл.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258" w:type="dxa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40 700,00</w:t>
            </w:r>
          </w:p>
        </w:tc>
      </w:tr>
      <w:tr w:rsidR="00D03F10" w:rsidRPr="00D03F10" w:rsidTr="00D03F10">
        <w:trPr>
          <w:trHeight w:val="85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Диагностические реагенты для автоматического гематологического анализатора ВС-5000 закрытого типа</w:t>
            </w: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жидкий реагент марки M-52LH, предназначенный для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лизирования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красных кровяных клеток и химического окрашивания гемоглобина. В составе не должны содержаться цианиды и азиды. Флакон должен быть маркирован специальным штриховым кодом совместимым со считывателем для закрытой гематологический системы. Объем флакона не менее 100мл.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258" w:type="dxa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26 180,00</w:t>
            </w:r>
          </w:p>
        </w:tc>
      </w:tr>
      <w:tr w:rsidR="00D03F10" w:rsidRPr="00D03F10" w:rsidTr="00D03F10">
        <w:trPr>
          <w:trHeight w:val="85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Диагностические реагенты для автоматического гематологического анализатора ВС-5000 закрытого типа</w:t>
            </w: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Универсальный чистящий реагент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Probe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Cleanser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, предназначенный для одновременной очистки счетных камер и трубопроводов от органических и неорганических загрязнений. Реагент не должен оказывать на очищаемые элементы коррозийного, окисляющего воздействия, а также должен легко вымываться. Объем флакона не менее 17мл. Данная фасовка предназначена для удобства и совместимости с длиной аспирационного зонда при проведении процедуры очистки анализатора.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258" w:type="dxa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D03F10" w:rsidRPr="00D03F10" w:rsidTr="00D03F10">
        <w:trPr>
          <w:trHeight w:val="85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Диагностические реагенты для автоматического гематологического анализатора ВС-5000 закрытого типа</w:t>
            </w: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Набор марки В55 предназначен для ежедневного проведения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внутрилабораторного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точности измерений </w:t>
            </w:r>
            <w:proofErr w:type="gram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на приборах</w:t>
            </w:r>
            <w:proofErr w:type="gram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использующих в работе базовые реагенты М58. Набор должен состоять из трех флаконов, емкостью не менее 3,5мл каждый. Контрольные растворы предоставляют проверенные контрольные данные не менее чем по </w:t>
            </w:r>
            <w:proofErr w:type="gram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двенадцати  клинического</w:t>
            </w:r>
            <w:proofErr w:type="gram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крови плюс дополнительные аналитические параметры, относящиеся к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трехвершинной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кривой распределения эритроцитов и тромбоцитов.  </w:t>
            </w:r>
            <w:r w:rsidRPr="00D03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аттестованных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соответствующих низким, </w:t>
            </w:r>
            <w:proofErr w:type="gram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нормальным и высоким показателям</w:t>
            </w:r>
            <w:proofErr w:type="gram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указанным во вкладыше, который прилагается к набору. Дополнительно вкладыш должен иметь специальный штриховой код совместимый со считывателем для закрытой гематологической системы для автоматического ввода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в память прибора.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</w:t>
            </w:r>
          </w:p>
        </w:tc>
        <w:tc>
          <w:tcPr>
            <w:tcW w:w="1258" w:type="dxa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125 000,00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Носовая кислородная магистраль взрослая, 2100 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Общий белок – «Агат» (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биуретовый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метод), 400 опр. Х 5 мл (калибратор 2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7 500,00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ПГЛА USP 2. 5metric. 48мм, 90см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1 900,00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Пипетка стеклянная к СОЭ метру ПС/СОЭ-01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Пробирки для исследования коагуляции с цитратом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тринатрия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3,2 % с голубой крышкой  (пробкой) объемом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Пробирки для исследования цельной крови с EDTA K2 с сиреневой крышкой (пробкой) объемом 2мл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Пробирки для получения сыворотки с активатором свертывания и разделительным гелем с желтой крышкой (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Пробирки для получения сыворотки с активатором свертывания с красной крышкой объемом 5 мл.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Мини-пробирка для забора крови полипропиленовая с антикоагулянтом ЭДТА К3  0,5 мл без капилляра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4 800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Пробирка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микроцентрифужная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1,5 мл,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Эппендорф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proofErr w:type="gram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.,п</w:t>
            </w:r>
            <w:proofErr w:type="spellEnd"/>
            <w:proofErr w:type="gram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. №500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Респиратор KN-95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Сифилис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АгКЛ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-РМП Комплект к-т №2,500 опр. укомплектованный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38 000,00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Скальпель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Biolancet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сменн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/лезвие №24 о/раз стер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Холестерин </w:t>
            </w:r>
            <w:r w:rsidRPr="00D03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CHOL 250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38 000,00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Кетгут 3/0 (3) 20 мм колющая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2 100,00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Кетгут 2  (6) колющая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2 100,00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Шелк USP 1, 4metric, 75cm 40мм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shd w:val="clear" w:color="auto" w:fill="auto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Шелк USP 3, 6metric, 75cm 40мм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Стекло предметное 76*26*+-1,0(+-2,0)мм толщ 1,0+-0,1мм с/шлиф. краями с полос. д/записи №50 (7105)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1 890,00</w:t>
            </w:r>
          </w:p>
        </w:tc>
      </w:tr>
      <w:tr w:rsidR="00D03F10" w:rsidRPr="00D03F10" w:rsidTr="00D03F10">
        <w:trPr>
          <w:trHeight w:val="45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Biotherm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ртутный максимальный в футляре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Biotherm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цифровой жесткий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Термометр ТС-7М1 исп.1 -20+70 бытовой для помещений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3 900,00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Триглицериды - 12-Витал,(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энзиматическим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колориметрическим методом ) 2*50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млВ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17.12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22 000,00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Желудочная трубка ПВХ, дуоденальный зонд (катетер), зонд Левина, открытого/закрытого типа      (№6-№22)                                 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Холестерин - 12 Витал (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энзиматическим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колориметрическим методом) 2 х 100 В 13.12 (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27 000,00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Штатив для пробирок Z-образные ШП-20, п/с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2 900,00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Щелочная фосфатаза -3- Витал (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кинетич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методом,АМП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-буфер) 250 мл В 09.03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18 000,00</w:t>
            </w:r>
          </w:p>
        </w:tc>
      </w:tr>
      <w:tr w:rsidR="00D03F10" w:rsidRPr="00D03F10" w:rsidTr="00D03F10">
        <w:trPr>
          <w:trHeight w:val="58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Экспресс-тест SD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Bioline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HBsAg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Гепатита В №25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20 100,00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Экспресс-тест SD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Bioline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HCV для определения Гепатита C № 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36 000,00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Удлинитель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инфузионных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насосов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Катетер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нелатона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(№6-20)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Мочеприемник    одноразовый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Аспирационный катетер с вакуум-контролем </w:t>
            </w: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Cap-con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(№5-22)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Эндотрахеальная</w:t>
            </w:r>
            <w:proofErr w:type="spellEnd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 xml:space="preserve"> трубка с манжетой     (№3-9)                 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Направляющий воздуховод (40 мм-120 мм)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D03F10" w:rsidRPr="00D03F10" w:rsidTr="00D03F10">
        <w:trPr>
          <w:trHeight w:val="225"/>
          <w:jc w:val="center"/>
        </w:trPr>
        <w:tc>
          <w:tcPr>
            <w:tcW w:w="846" w:type="dxa"/>
            <w:shd w:val="clear" w:color="auto" w:fill="auto"/>
          </w:tcPr>
          <w:p w:rsidR="00D03F10" w:rsidRPr="00D03F10" w:rsidRDefault="00D03F10" w:rsidP="00D03F1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Пленка медицинская рентгеновская Green/MXG Film 30х40см.100 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F10" w:rsidRPr="00D03F10" w:rsidRDefault="00D03F10" w:rsidP="00D03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46 000,00</w:t>
            </w:r>
          </w:p>
        </w:tc>
      </w:tr>
    </w:tbl>
    <w:p w:rsidR="00384D0B" w:rsidRPr="00384D0B" w:rsidRDefault="00384D0B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A2" w:rsidRPr="00C63DA2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3D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Товар должен быть доставлен: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РК, ВКО, </w:t>
      </w:r>
      <w:proofErr w:type="spellStart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Урджарский</w:t>
      </w:r>
      <w:proofErr w:type="spellEnd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Урджар, ул. </w:t>
      </w:r>
      <w:proofErr w:type="spellStart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Семушкина</w:t>
      </w:r>
      <w:proofErr w:type="spellEnd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б</w:t>
      </w:r>
      <w:r w:rsidRPr="00C63DA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.</w:t>
      </w:r>
    </w:p>
    <w:p w:rsidR="00C63DA2" w:rsidRPr="00C63DA2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3D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предоставления (приема) документов: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РК, ВКО, </w:t>
      </w:r>
      <w:proofErr w:type="spellStart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Урджарский</w:t>
      </w:r>
      <w:proofErr w:type="spellEnd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</w:t>
      </w:r>
      <w:proofErr w:type="spellStart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>с.Урджар</w:t>
      </w:r>
      <w:proofErr w:type="spellEnd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>ул.Семушкина</w:t>
      </w:r>
      <w:proofErr w:type="spellEnd"/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1б, кабинет</w:t>
      </w:r>
      <w:r w:rsidRPr="00C63DA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300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(Приемная</w:t>
      </w:r>
      <w:r w:rsidRPr="00C63DA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)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C63DA2" w:rsidRPr="00C63DA2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3D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Окончательный срок подачи ценовых предложений: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11 часов 00 минут «5» </w:t>
      </w:r>
      <w:r w:rsidRPr="00C63DA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января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 года</w:t>
      </w:r>
      <w:r w:rsidRPr="00C63DA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. </w:t>
      </w:r>
    </w:p>
    <w:p w:rsidR="00C63DA2" w:rsidRPr="00C63DA2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3D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Конверты c ценовыми предложениями будут вскрываться: 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>в 16 часов 00 минут «</w:t>
      </w:r>
      <w:r w:rsidRPr="00C63DA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5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C63DA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января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 года. </w:t>
      </w:r>
    </w:p>
    <w:p w:rsidR="00C63DA2" w:rsidRPr="00C63DA2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3D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Дополнительную информацию и справку можно получить по телефону:</w:t>
      </w:r>
      <w:r w:rsidR="00CD3F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8/7223/03-12-7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C63DA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(бухгалтерия)</w:t>
      </w:r>
      <w:r w:rsidRPr="00C63DA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A5645" w:rsidRPr="00384D0B" w:rsidRDefault="003A5645" w:rsidP="00C63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5645" w:rsidRPr="00384D0B" w:rsidSect="00D03F10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93AA0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94D86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7392A"/>
    <w:multiLevelType w:val="multilevel"/>
    <w:tmpl w:val="40D739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250B37"/>
    <w:multiLevelType w:val="multilevel"/>
    <w:tmpl w:val="53250B3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D81424B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D7051"/>
    <w:multiLevelType w:val="hybridMultilevel"/>
    <w:tmpl w:val="4B06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45DB5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14"/>
  </w:num>
  <w:num w:numId="10">
    <w:abstractNumId w:val="11"/>
  </w:num>
  <w:num w:numId="11">
    <w:abstractNumId w:val="10"/>
  </w:num>
  <w:num w:numId="12">
    <w:abstractNumId w:val="4"/>
  </w:num>
  <w:num w:numId="13">
    <w:abstractNumId w:val="1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07724"/>
    <w:rsid w:val="00094ECD"/>
    <w:rsid w:val="000A4EF1"/>
    <w:rsid w:val="000A5F75"/>
    <w:rsid w:val="000C0F4B"/>
    <w:rsid w:val="000E7653"/>
    <w:rsid w:val="000F44DF"/>
    <w:rsid w:val="00134EF4"/>
    <w:rsid w:val="0014756E"/>
    <w:rsid w:val="0014765E"/>
    <w:rsid w:val="001D2E93"/>
    <w:rsid w:val="001D74E4"/>
    <w:rsid w:val="00224FA0"/>
    <w:rsid w:val="002455B4"/>
    <w:rsid w:val="002543FF"/>
    <w:rsid w:val="002A193B"/>
    <w:rsid w:val="002F1DB8"/>
    <w:rsid w:val="00313A36"/>
    <w:rsid w:val="00321885"/>
    <w:rsid w:val="00324888"/>
    <w:rsid w:val="0032607C"/>
    <w:rsid w:val="00384D0B"/>
    <w:rsid w:val="00397D49"/>
    <w:rsid w:val="003A5645"/>
    <w:rsid w:val="003B48B6"/>
    <w:rsid w:val="003C30D5"/>
    <w:rsid w:val="00426004"/>
    <w:rsid w:val="0047756D"/>
    <w:rsid w:val="004836F8"/>
    <w:rsid w:val="004935D2"/>
    <w:rsid w:val="004B3D94"/>
    <w:rsid w:val="005318F6"/>
    <w:rsid w:val="0053487B"/>
    <w:rsid w:val="0055229B"/>
    <w:rsid w:val="00575104"/>
    <w:rsid w:val="005F794A"/>
    <w:rsid w:val="006124D1"/>
    <w:rsid w:val="00634F03"/>
    <w:rsid w:val="00686D04"/>
    <w:rsid w:val="007064B2"/>
    <w:rsid w:val="00721067"/>
    <w:rsid w:val="00727B6A"/>
    <w:rsid w:val="007335B4"/>
    <w:rsid w:val="007B7483"/>
    <w:rsid w:val="007D3986"/>
    <w:rsid w:val="007F3FFB"/>
    <w:rsid w:val="008720D5"/>
    <w:rsid w:val="008A3591"/>
    <w:rsid w:val="008B1123"/>
    <w:rsid w:val="00905A7F"/>
    <w:rsid w:val="00923887"/>
    <w:rsid w:val="0093261E"/>
    <w:rsid w:val="009A4419"/>
    <w:rsid w:val="009F3AE8"/>
    <w:rsid w:val="00AB545D"/>
    <w:rsid w:val="00AE7A5B"/>
    <w:rsid w:val="00AF38E8"/>
    <w:rsid w:val="00B26E48"/>
    <w:rsid w:val="00C42999"/>
    <w:rsid w:val="00C63057"/>
    <w:rsid w:val="00C63DA2"/>
    <w:rsid w:val="00CB645F"/>
    <w:rsid w:val="00CD3F6E"/>
    <w:rsid w:val="00CD78DD"/>
    <w:rsid w:val="00CE2376"/>
    <w:rsid w:val="00D03F10"/>
    <w:rsid w:val="00DF2C04"/>
    <w:rsid w:val="00E018D5"/>
    <w:rsid w:val="00E93809"/>
    <w:rsid w:val="00EE68DE"/>
    <w:rsid w:val="00F06787"/>
    <w:rsid w:val="00F54215"/>
    <w:rsid w:val="00F57F46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3F1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3F10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03F10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03F1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WW8Num1z0">
    <w:name w:val="WW8Num1z0"/>
    <w:rsid w:val="00D03F10"/>
    <w:rPr>
      <w:sz w:val="24"/>
    </w:rPr>
  </w:style>
  <w:style w:type="character" w:customStyle="1" w:styleId="11">
    <w:name w:val="Основной шрифт абзаца1"/>
    <w:rsid w:val="00D03F10"/>
  </w:style>
  <w:style w:type="character" w:customStyle="1" w:styleId="a5">
    <w:name w:val="Маркеры списка"/>
    <w:rsid w:val="00D03F10"/>
    <w:rPr>
      <w:rFonts w:ascii="OpenSymbol" w:eastAsia="OpenSymbol" w:hAnsi="OpenSymbol" w:cs="OpenSymbol"/>
    </w:rPr>
  </w:style>
  <w:style w:type="paragraph" w:styleId="a6">
    <w:name w:val="Title"/>
    <w:basedOn w:val="a"/>
    <w:next w:val="a7"/>
    <w:link w:val="a8"/>
    <w:qFormat/>
    <w:rsid w:val="00D03F1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8">
    <w:name w:val="Заголовок Знак"/>
    <w:basedOn w:val="a0"/>
    <w:link w:val="a6"/>
    <w:rsid w:val="00D03F10"/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9"/>
    <w:rsid w:val="00D03F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7"/>
    <w:rsid w:val="00D03F1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List"/>
    <w:basedOn w:val="a7"/>
    <w:rsid w:val="00D03F10"/>
    <w:rPr>
      <w:rFonts w:cs="Tahoma"/>
    </w:rPr>
  </w:style>
  <w:style w:type="paragraph" w:customStyle="1" w:styleId="12">
    <w:name w:val="Название1"/>
    <w:basedOn w:val="a"/>
    <w:rsid w:val="00D03F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D03F1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D03F1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b">
    <w:name w:val="Содержимое таблицы"/>
    <w:basedOn w:val="a"/>
    <w:rsid w:val="00D03F1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D03F10"/>
    <w:pPr>
      <w:jc w:val="center"/>
    </w:pPr>
    <w:rPr>
      <w:b/>
      <w:bCs/>
    </w:rPr>
  </w:style>
  <w:style w:type="paragraph" w:styleId="ad">
    <w:name w:val="Normal (Web)"/>
    <w:basedOn w:val="a"/>
    <w:unhideWhenUsed/>
    <w:rsid w:val="00D0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D03F10"/>
    <w:rPr>
      <w:b/>
      <w:bCs/>
    </w:rPr>
  </w:style>
  <w:style w:type="paragraph" w:styleId="af">
    <w:name w:val="List Paragraph"/>
    <w:basedOn w:val="a"/>
    <w:uiPriority w:val="34"/>
    <w:qFormat/>
    <w:rsid w:val="00D03F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D03F10"/>
  </w:style>
  <w:style w:type="character" w:styleId="af0">
    <w:name w:val="Hyperlink"/>
    <w:rsid w:val="00D03F10"/>
    <w:rPr>
      <w:rFonts w:ascii="Times New Roman" w:hAnsi="Times New Roman" w:cs="Times New Roman" w:hint="default"/>
      <w:b/>
      <w:bCs/>
      <w:i w:val="0"/>
      <w:iCs w:val="0"/>
      <w:color w:val="333399"/>
      <w:sz w:val="28"/>
      <w:szCs w:val="28"/>
      <w:u w:val="single"/>
    </w:rPr>
  </w:style>
  <w:style w:type="character" w:styleId="af1">
    <w:name w:val="Emphasis"/>
    <w:qFormat/>
    <w:rsid w:val="00D03F10"/>
    <w:rPr>
      <w:i/>
      <w:iCs/>
    </w:rPr>
  </w:style>
  <w:style w:type="character" w:customStyle="1" w:styleId="af2">
    <w:name w:val="Текст выноски Знак"/>
    <w:link w:val="af3"/>
    <w:uiPriority w:val="99"/>
    <w:rsid w:val="00D03F10"/>
    <w:rPr>
      <w:rFonts w:ascii="Tahoma" w:hAnsi="Tahoma" w:cs="Tahoma"/>
      <w:sz w:val="16"/>
      <w:szCs w:val="16"/>
      <w:lang w:val="kk-KZ"/>
    </w:rPr>
  </w:style>
  <w:style w:type="character" w:customStyle="1" w:styleId="s3">
    <w:name w:val="s3"/>
    <w:rsid w:val="00D03F10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</w:rPr>
  </w:style>
  <w:style w:type="character" w:customStyle="1" w:styleId="af4">
    <w:name w:val="Нижний колонтитул Знак"/>
    <w:link w:val="af5"/>
    <w:rsid w:val="00D03F10"/>
    <w:rPr>
      <w:sz w:val="24"/>
      <w:szCs w:val="24"/>
      <w:lang w:val="kk-KZ"/>
    </w:rPr>
  </w:style>
  <w:style w:type="paragraph" w:styleId="af6">
    <w:name w:val="Subtitle"/>
    <w:basedOn w:val="a"/>
    <w:link w:val="af7"/>
    <w:qFormat/>
    <w:rsid w:val="00D03F10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D03F10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5">
    <w:name w:val="footer"/>
    <w:basedOn w:val="a"/>
    <w:link w:val="af4"/>
    <w:rsid w:val="00D03F10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kk-KZ"/>
    </w:rPr>
  </w:style>
  <w:style w:type="character" w:customStyle="1" w:styleId="15">
    <w:name w:val="Нижний колонтитул Знак1"/>
    <w:basedOn w:val="a0"/>
    <w:uiPriority w:val="99"/>
    <w:semiHidden/>
    <w:rsid w:val="00D03F10"/>
  </w:style>
  <w:style w:type="paragraph" w:styleId="2">
    <w:name w:val="Body Text 2"/>
    <w:basedOn w:val="a"/>
    <w:link w:val="20"/>
    <w:rsid w:val="00D03F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03F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D03F10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03F10"/>
    <w:rPr>
      <w:rFonts w:ascii="Times New Roman" w:eastAsia="Times New Roman" w:hAnsi="Times New Roman" w:cs="Times New Roman"/>
      <w:lang w:eastAsia="ru-RU"/>
    </w:rPr>
  </w:style>
  <w:style w:type="paragraph" w:styleId="af8">
    <w:name w:val="Body Text Indent"/>
    <w:basedOn w:val="a"/>
    <w:link w:val="af9"/>
    <w:rsid w:val="00D03F10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D03F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Indent 2"/>
    <w:basedOn w:val="a"/>
    <w:link w:val="23"/>
    <w:rsid w:val="00D03F10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03F10"/>
    <w:rPr>
      <w:rFonts w:ascii="Times New Roman" w:eastAsia="Times New Roman" w:hAnsi="Times New Roman" w:cs="Times New Roman"/>
      <w:lang w:eastAsia="ru-RU"/>
    </w:rPr>
  </w:style>
  <w:style w:type="paragraph" w:styleId="afa">
    <w:name w:val="header"/>
    <w:basedOn w:val="a"/>
    <w:link w:val="afb"/>
    <w:rsid w:val="00D03F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Верхний колонтитул Знак"/>
    <w:basedOn w:val="a0"/>
    <w:link w:val="afa"/>
    <w:rsid w:val="00D03F10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2"/>
    <w:uiPriority w:val="99"/>
    <w:unhideWhenUsed/>
    <w:rsid w:val="00D03F10"/>
    <w:pPr>
      <w:spacing w:after="0" w:line="240" w:lineRule="auto"/>
    </w:pPr>
    <w:rPr>
      <w:rFonts w:ascii="Tahoma" w:hAnsi="Tahoma" w:cs="Tahoma"/>
      <w:sz w:val="16"/>
      <w:szCs w:val="16"/>
      <w:lang w:val="kk-KZ"/>
    </w:rPr>
  </w:style>
  <w:style w:type="character" w:customStyle="1" w:styleId="16">
    <w:name w:val="Текст выноски Знак1"/>
    <w:basedOn w:val="a0"/>
    <w:uiPriority w:val="99"/>
    <w:semiHidden/>
    <w:rsid w:val="00D03F10"/>
    <w:rPr>
      <w:rFonts w:ascii="Segoe UI" w:hAnsi="Segoe UI" w:cs="Segoe UI"/>
      <w:sz w:val="18"/>
      <w:szCs w:val="18"/>
    </w:rPr>
  </w:style>
  <w:style w:type="paragraph" w:customStyle="1" w:styleId="17">
    <w:name w:val="Знак Знак1 Знак Знак Знак Знак Знак Знак Знак Знак Знак Знак"/>
    <w:basedOn w:val="a"/>
    <w:rsid w:val="00D03F10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7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72</cp:revision>
  <dcterms:created xsi:type="dcterms:W3CDTF">2020-01-28T05:43:00Z</dcterms:created>
  <dcterms:modified xsi:type="dcterms:W3CDTF">2021-06-24T06:10:00Z</dcterms:modified>
</cp:coreProperties>
</file>