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130A7F7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F35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31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августа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676689BF" w:rsidR="008E66D3" w:rsidRPr="008E66D3" w:rsidRDefault="006257F3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ECO</w:t>
      </w:r>
      <w:r w:rsidR="00F35E52" w:rsidRP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Phzrm</w:t>
      </w:r>
      <w:proofErr w:type="spellEnd"/>
      <w:r w:rsidR="00F35E52" w:rsidRP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KZ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проспект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Панфилова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дом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138/50, офис 29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0B05A131" w:rsidR="004333E8" w:rsidRPr="004333E8" w:rsidRDefault="000F3A94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Экспересс-тест для качественного опредеоения скрытой крови в кале</w:t>
            </w:r>
            <w:bookmarkStart w:id="0" w:name="_GoBack"/>
            <w:bookmarkEnd w:id="0"/>
          </w:p>
        </w:tc>
        <w:tc>
          <w:tcPr>
            <w:tcW w:w="1230" w:type="dxa"/>
          </w:tcPr>
          <w:p w14:paraId="36063732" w14:textId="45E4A146" w:rsidR="00791FA8" w:rsidRPr="002E5E9A" w:rsidRDefault="000044BA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</w:t>
            </w:r>
          </w:p>
        </w:tc>
        <w:tc>
          <w:tcPr>
            <w:tcW w:w="1236" w:type="dxa"/>
            <w:noWrap/>
          </w:tcPr>
          <w:p w14:paraId="278057BA" w14:textId="1B418FF7" w:rsidR="00791FA8" w:rsidRPr="000044BA" w:rsidRDefault="009B3CC0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3035,2</w:t>
            </w:r>
          </w:p>
        </w:tc>
        <w:tc>
          <w:tcPr>
            <w:tcW w:w="1245" w:type="dxa"/>
            <w:noWrap/>
          </w:tcPr>
          <w:p w14:paraId="01B236E4" w14:textId="11549F39" w:rsidR="00791FA8" w:rsidRPr="002E5E9A" w:rsidRDefault="000044BA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200</w:t>
            </w:r>
          </w:p>
        </w:tc>
        <w:tc>
          <w:tcPr>
            <w:tcW w:w="1296" w:type="dxa"/>
          </w:tcPr>
          <w:p w14:paraId="2EAFD63C" w14:textId="42BF5410" w:rsidR="00791FA8" w:rsidRDefault="009B3CC0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607 040</w:t>
            </w:r>
            <w:r w:rsidR="006257F3">
              <w:rPr>
                <w:sz w:val="24"/>
                <w:szCs w:val="24"/>
                <w:lang w:val="kk-KZ" w:eastAsia="ar-SA"/>
              </w:rPr>
              <w:t>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5D378D89" w:rsidR="005B28EB" w:rsidRPr="00F953C7" w:rsidRDefault="009B3CC0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607 040</w:t>
            </w:r>
            <w:r w:rsidR="006257F3">
              <w:rPr>
                <w:sz w:val="24"/>
                <w:lang w:val="kk-KZ" w:eastAsia="ar-SA"/>
              </w:rPr>
              <w:t>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515BB8A3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ECO</w:t>
      </w:r>
      <w:r w:rsidR="00F35E52" w:rsidRP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Phzrm</w:t>
      </w:r>
      <w:proofErr w:type="spellEnd"/>
      <w:r w:rsidR="00F35E52" w:rsidRP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KZ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044BA"/>
    <w:rsid w:val="00080F04"/>
    <w:rsid w:val="00090444"/>
    <w:rsid w:val="00097AC0"/>
    <w:rsid w:val="000A3D0A"/>
    <w:rsid w:val="000D136D"/>
    <w:rsid w:val="000E21E7"/>
    <w:rsid w:val="000F37D1"/>
    <w:rsid w:val="000F3A94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333E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64C9E"/>
    <w:rsid w:val="009A15B5"/>
    <w:rsid w:val="009A3955"/>
    <w:rsid w:val="009B3CC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5501B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35E52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123</cp:revision>
  <cp:lastPrinted>2021-06-24T05:10:00Z</cp:lastPrinted>
  <dcterms:created xsi:type="dcterms:W3CDTF">2019-08-05T05:01:00Z</dcterms:created>
  <dcterms:modified xsi:type="dcterms:W3CDTF">2022-02-18T05:30:00Z</dcterms:modified>
</cp:coreProperties>
</file>