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7D73AFD" w:rsidR="008D2EA5" w:rsidRPr="000B184C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B1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08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0B1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ноября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057BA385" w:rsidR="008E66D3" w:rsidRPr="008E66D3" w:rsidRDefault="00B06E87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</w:t>
      </w:r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Альянс-</w:t>
      </w:r>
      <w:proofErr w:type="spellStart"/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г.Усть-Каменогорск</w:t>
      </w:r>
      <w:proofErr w:type="spellEnd"/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ул.Бажова</w:t>
      </w:r>
      <w:proofErr w:type="spellEnd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333/1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70F66F24" w:rsidR="004333E8" w:rsidRPr="004333E8" w:rsidRDefault="00DB11BA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Никотиновая к-та 1</w:t>
            </w:r>
            <w:r>
              <w:rPr>
                <w:color w:val="000000"/>
                <w:sz w:val="24"/>
                <w:szCs w:val="24"/>
              </w:rPr>
              <w:t>% 1мл №10 Санто</w:t>
            </w:r>
          </w:p>
        </w:tc>
        <w:tc>
          <w:tcPr>
            <w:tcW w:w="1230" w:type="dxa"/>
          </w:tcPr>
          <w:p w14:paraId="36063732" w14:textId="285EF337" w:rsidR="00791FA8" w:rsidRPr="002E5E9A" w:rsidRDefault="00DB11BA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упаковка</w:t>
            </w:r>
          </w:p>
        </w:tc>
        <w:tc>
          <w:tcPr>
            <w:tcW w:w="1236" w:type="dxa"/>
            <w:noWrap/>
          </w:tcPr>
          <w:p w14:paraId="278057BA" w14:textId="45EC0514" w:rsidR="00791FA8" w:rsidRPr="000044BA" w:rsidRDefault="00DB11BA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324,80</w:t>
            </w:r>
          </w:p>
        </w:tc>
        <w:tc>
          <w:tcPr>
            <w:tcW w:w="1245" w:type="dxa"/>
            <w:noWrap/>
          </w:tcPr>
          <w:p w14:paraId="01B236E4" w14:textId="5BDC1044" w:rsidR="00791FA8" w:rsidRPr="002E5E9A" w:rsidRDefault="00DB11BA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40</w:t>
            </w:r>
          </w:p>
        </w:tc>
        <w:tc>
          <w:tcPr>
            <w:tcW w:w="1296" w:type="dxa"/>
          </w:tcPr>
          <w:p w14:paraId="2EAFD63C" w14:textId="1B92E8D9" w:rsidR="00791FA8" w:rsidRDefault="00DB11BA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12 992</w:t>
            </w:r>
            <w:r w:rsidR="00DA724A">
              <w:rPr>
                <w:sz w:val="24"/>
                <w:szCs w:val="24"/>
                <w:lang w:val="kk-KZ" w:eastAsia="ar-SA"/>
              </w:rPr>
              <w:t>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38DCF680" w:rsidR="005B28EB" w:rsidRPr="00F953C7" w:rsidRDefault="00DB11BA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12 992</w:t>
            </w:r>
            <w:r w:rsidR="00DA724A">
              <w:rPr>
                <w:sz w:val="24"/>
                <w:lang w:val="kk-KZ" w:eastAsia="ar-SA"/>
              </w:rPr>
              <w:t>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2D64ED7" w:rsidR="00460765" w:rsidRPr="00D6284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B06E8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</w:t>
      </w:r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Альянс-Фарм</w:t>
      </w:r>
      <w:r w:rsidR="00DB11B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</w:t>
      </w:r>
      <w:bookmarkStart w:id="0" w:name="_GoBack"/>
      <w:bookmarkEnd w:id="0"/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B184C"/>
    <w:rsid w:val="000D136D"/>
    <w:rsid w:val="000E21E7"/>
    <w:rsid w:val="000E225A"/>
    <w:rsid w:val="000F37D1"/>
    <w:rsid w:val="00103837"/>
    <w:rsid w:val="00113D75"/>
    <w:rsid w:val="001240FB"/>
    <w:rsid w:val="00193EEA"/>
    <w:rsid w:val="001A1850"/>
    <w:rsid w:val="001E05FE"/>
    <w:rsid w:val="00214497"/>
    <w:rsid w:val="00215D8F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333E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48C7"/>
    <w:rsid w:val="008E66D3"/>
    <w:rsid w:val="00940F60"/>
    <w:rsid w:val="00961190"/>
    <w:rsid w:val="00964C9E"/>
    <w:rsid w:val="009A15B5"/>
    <w:rsid w:val="009A3955"/>
    <w:rsid w:val="009B3CC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06E87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6284D"/>
    <w:rsid w:val="00DA724A"/>
    <w:rsid w:val="00DB11BA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35E52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130</cp:revision>
  <cp:lastPrinted>2021-06-24T05:10:00Z</cp:lastPrinted>
  <dcterms:created xsi:type="dcterms:W3CDTF">2019-08-05T05:01:00Z</dcterms:created>
  <dcterms:modified xsi:type="dcterms:W3CDTF">2022-01-24T09:36:00Z</dcterms:modified>
</cp:coreProperties>
</file>