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9BDD4A1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E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07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августа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182E9154" w:rsidR="008E66D3" w:rsidRPr="008E66D3" w:rsidRDefault="00B06E87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Pr="00B0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проспект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Райымбека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160А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2FF9CA2F" w:rsidR="004333E8" w:rsidRPr="004333E8" w:rsidRDefault="00215D8F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Смесь</w:t>
            </w:r>
          </w:p>
        </w:tc>
        <w:tc>
          <w:tcPr>
            <w:tcW w:w="1230" w:type="dxa"/>
          </w:tcPr>
          <w:p w14:paraId="36063732" w14:textId="2AA5C444" w:rsidR="00791FA8" w:rsidRPr="002E5E9A" w:rsidRDefault="00215D8F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Штука</w:t>
            </w:r>
          </w:p>
        </w:tc>
        <w:tc>
          <w:tcPr>
            <w:tcW w:w="1236" w:type="dxa"/>
            <w:noWrap/>
          </w:tcPr>
          <w:p w14:paraId="278057BA" w14:textId="07902268" w:rsidR="00791FA8" w:rsidRPr="000044BA" w:rsidRDefault="00215D8F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4 704</w:t>
            </w:r>
            <w:r w:rsidR="00DA724A">
              <w:rPr>
                <w:sz w:val="24"/>
                <w:lang w:val="kk-KZ" w:eastAsia="ar-SA"/>
              </w:rPr>
              <w:t>,00</w:t>
            </w:r>
          </w:p>
        </w:tc>
        <w:tc>
          <w:tcPr>
            <w:tcW w:w="1245" w:type="dxa"/>
            <w:noWrap/>
          </w:tcPr>
          <w:p w14:paraId="01B236E4" w14:textId="712BF566" w:rsidR="00791FA8" w:rsidRPr="002E5E9A" w:rsidRDefault="00215D8F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150</w:t>
            </w:r>
          </w:p>
        </w:tc>
        <w:tc>
          <w:tcPr>
            <w:tcW w:w="1296" w:type="dxa"/>
          </w:tcPr>
          <w:p w14:paraId="2EAFD63C" w14:textId="163F4809" w:rsidR="00791FA8" w:rsidRDefault="00215D8F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705 600</w:t>
            </w:r>
            <w:r w:rsidR="00DA724A">
              <w:rPr>
                <w:sz w:val="24"/>
                <w:szCs w:val="24"/>
                <w:lang w:val="kk-KZ" w:eastAsia="ar-SA"/>
              </w:rPr>
              <w:t>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5AE6A43F" w:rsidR="005B28EB" w:rsidRPr="00F953C7" w:rsidRDefault="00215D8F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705 600</w:t>
            </w:r>
            <w:r w:rsidR="00DA724A">
              <w:rPr>
                <w:sz w:val="24"/>
                <w:lang w:val="kk-KZ" w:eastAsia="ar-SA"/>
              </w:rPr>
              <w:t>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0E54D42E" w:rsidR="00460765" w:rsidRPr="00D6284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B06E8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«</w:t>
      </w:r>
      <w:proofErr w:type="spellStart"/>
      <w:r w:rsidR="00B06E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TezCo</w:t>
      </w:r>
      <w:proofErr w:type="spellEnd"/>
      <w:r w:rsidR="00B06E87" w:rsidRPr="00B06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06E8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Trade</w:t>
      </w:r>
      <w:r w:rsidR="00B06E8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</w:t>
      </w:r>
      <w:bookmarkStart w:id="0" w:name="_GoBack"/>
      <w:bookmarkEnd w:id="0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D136D"/>
    <w:rsid w:val="000E21E7"/>
    <w:rsid w:val="000E225A"/>
    <w:rsid w:val="000F37D1"/>
    <w:rsid w:val="00103837"/>
    <w:rsid w:val="00113D75"/>
    <w:rsid w:val="001240FB"/>
    <w:rsid w:val="00193EEA"/>
    <w:rsid w:val="001A1850"/>
    <w:rsid w:val="001E05FE"/>
    <w:rsid w:val="00214497"/>
    <w:rsid w:val="00215D8F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333E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48C7"/>
    <w:rsid w:val="008E66D3"/>
    <w:rsid w:val="00940F60"/>
    <w:rsid w:val="00961190"/>
    <w:rsid w:val="00964C9E"/>
    <w:rsid w:val="009A15B5"/>
    <w:rsid w:val="009A3955"/>
    <w:rsid w:val="009B3CC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06E87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6284D"/>
    <w:rsid w:val="00DA724A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35E52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128</cp:revision>
  <cp:lastPrinted>2021-06-24T05:10:00Z</cp:lastPrinted>
  <dcterms:created xsi:type="dcterms:W3CDTF">2019-08-05T05:01:00Z</dcterms:created>
  <dcterms:modified xsi:type="dcterms:W3CDTF">2022-01-24T09:23:00Z</dcterms:modified>
</cp:coreProperties>
</file>