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712A5BAA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B3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9B3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24</w:t>
      </w:r>
      <w:r w:rsidR="00964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9B3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августа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10736B33" w:rsidR="008E66D3" w:rsidRPr="008E66D3" w:rsidRDefault="006257F3" w:rsidP="00515EDA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"</w:t>
      </w:r>
      <w:proofErr w:type="spellStart"/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TezCo</w:t>
      </w:r>
      <w:proofErr w:type="spellEnd"/>
      <w:r w:rsidR="00C5501B" w:rsidRP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Trade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337270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Алматы</w:t>
      </w:r>
      <w:proofErr w:type="spellEnd"/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проспект </w:t>
      </w:r>
      <w:proofErr w:type="spellStart"/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Райымбека</w:t>
      </w:r>
      <w:proofErr w:type="spellEnd"/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160А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0" w:type="dxa"/>
        <w:tblInd w:w="137" w:type="dxa"/>
        <w:tblLook w:val="04A0" w:firstRow="1" w:lastRow="0" w:firstColumn="1" w:lastColumn="0" w:noHBand="0" w:noVBand="1"/>
      </w:tblPr>
      <w:tblGrid>
        <w:gridCol w:w="638"/>
        <w:gridCol w:w="4555"/>
        <w:gridCol w:w="1230"/>
        <w:gridCol w:w="1236"/>
        <w:gridCol w:w="1245"/>
        <w:gridCol w:w="1296"/>
      </w:tblGrid>
      <w:tr w:rsidR="005B28EB" w:rsidRPr="00EA58F9" w14:paraId="7CBCA75D" w14:textId="14D1FD68" w:rsidTr="000D136D">
        <w:trPr>
          <w:trHeight w:val="643"/>
        </w:trPr>
        <w:tc>
          <w:tcPr>
            <w:tcW w:w="638" w:type="dxa"/>
            <w:hideMark/>
          </w:tcPr>
          <w:p w14:paraId="2F704CCA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4555" w:type="dxa"/>
            <w:hideMark/>
          </w:tcPr>
          <w:p w14:paraId="023EADF7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36" w:type="dxa"/>
            <w:hideMark/>
          </w:tcPr>
          <w:p w14:paraId="77266AFB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  <w:tc>
          <w:tcPr>
            <w:tcW w:w="1296" w:type="dxa"/>
          </w:tcPr>
          <w:p w14:paraId="56F34463" w14:textId="1A54B463" w:rsidR="005B28EB" w:rsidRPr="005B28EB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val="kk-KZ" w:eastAsia="ar-SA"/>
              </w:rPr>
            </w:pPr>
            <w:r>
              <w:rPr>
                <w:b/>
                <w:bCs/>
                <w:sz w:val="24"/>
                <w:lang w:val="kk-KZ" w:eastAsia="ar-SA"/>
              </w:rPr>
              <w:t>Общая сумма</w:t>
            </w:r>
          </w:p>
        </w:tc>
      </w:tr>
      <w:tr w:rsidR="00791FA8" w:rsidRPr="00EA58F9" w14:paraId="2CF084C6" w14:textId="4D93805A" w:rsidTr="000D136D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791FA8" w:rsidRPr="00EA58F9" w:rsidRDefault="00791FA8" w:rsidP="00791FA8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4555" w:type="dxa"/>
          </w:tcPr>
          <w:p w14:paraId="4466C7A7" w14:textId="19FC578B" w:rsidR="004333E8" w:rsidRPr="004333E8" w:rsidRDefault="004333E8" w:rsidP="00791FA8">
            <w:pPr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Смесь</w:t>
            </w:r>
            <w:bookmarkStart w:id="0" w:name="_GoBack"/>
            <w:bookmarkEnd w:id="0"/>
          </w:p>
        </w:tc>
        <w:tc>
          <w:tcPr>
            <w:tcW w:w="1230" w:type="dxa"/>
          </w:tcPr>
          <w:p w14:paraId="36063732" w14:textId="45E4A146" w:rsidR="00791FA8" w:rsidRPr="002E5E9A" w:rsidRDefault="000044BA" w:rsidP="00791FA8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шт</w:t>
            </w:r>
          </w:p>
        </w:tc>
        <w:tc>
          <w:tcPr>
            <w:tcW w:w="1236" w:type="dxa"/>
            <w:noWrap/>
          </w:tcPr>
          <w:p w14:paraId="278057BA" w14:textId="1B418FF7" w:rsidR="00791FA8" w:rsidRPr="000044BA" w:rsidRDefault="009B3CC0" w:rsidP="000044BA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3035,2</w:t>
            </w:r>
          </w:p>
        </w:tc>
        <w:tc>
          <w:tcPr>
            <w:tcW w:w="1245" w:type="dxa"/>
            <w:noWrap/>
          </w:tcPr>
          <w:p w14:paraId="01B236E4" w14:textId="11549F39" w:rsidR="00791FA8" w:rsidRPr="002E5E9A" w:rsidRDefault="000044BA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200</w:t>
            </w:r>
          </w:p>
        </w:tc>
        <w:tc>
          <w:tcPr>
            <w:tcW w:w="1296" w:type="dxa"/>
          </w:tcPr>
          <w:p w14:paraId="2EAFD63C" w14:textId="42BF5410" w:rsidR="00791FA8" w:rsidRDefault="009B3CC0" w:rsidP="006257F3">
            <w:pPr>
              <w:tabs>
                <w:tab w:val="left" w:pos="5940"/>
              </w:tabs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607 040</w:t>
            </w:r>
            <w:r w:rsidR="006257F3">
              <w:rPr>
                <w:sz w:val="24"/>
                <w:szCs w:val="24"/>
                <w:lang w:val="kk-KZ" w:eastAsia="ar-SA"/>
              </w:rPr>
              <w:t>,00</w:t>
            </w:r>
          </w:p>
        </w:tc>
      </w:tr>
      <w:tr w:rsidR="005B28EB" w:rsidRPr="00EA58F9" w14:paraId="77DFA398" w14:textId="2ABA97F6" w:rsidTr="000D136D">
        <w:trPr>
          <w:trHeight w:val="70"/>
        </w:trPr>
        <w:tc>
          <w:tcPr>
            <w:tcW w:w="638" w:type="dxa"/>
            <w:noWrap/>
          </w:tcPr>
          <w:p w14:paraId="22225F66" w14:textId="392F76BB" w:rsidR="005B28EB" w:rsidRPr="009A3955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4555" w:type="dxa"/>
          </w:tcPr>
          <w:p w14:paraId="1BB290C4" w14:textId="56406104" w:rsidR="005B28EB" w:rsidRPr="00ED536A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ИТОГО</w:t>
            </w:r>
          </w:p>
        </w:tc>
        <w:tc>
          <w:tcPr>
            <w:tcW w:w="1230" w:type="dxa"/>
            <w:noWrap/>
          </w:tcPr>
          <w:p w14:paraId="2C687856" w14:textId="645B8859" w:rsidR="005B28EB" w:rsidRPr="006E66F8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  <w:noWrap/>
          </w:tcPr>
          <w:p w14:paraId="3EDD3982" w14:textId="018848BF" w:rsidR="005B28EB" w:rsidRPr="008A7FCF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45" w:type="dxa"/>
            <w:noWrap/>
          </w:tcPr>
          <w:p w14:paraId="47F407E4" w14:textId="6CEAA9FD" w:rsidR="005B28EB" w:rsidRPr="00F953C7" w:rsidRDefault="005B28EB" w:rsidP="009A3955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</w:p>
        </w:tc>
        <w:tc>
          <w:tcPr>
            <w:tcW w:w="1296" w:type="dxa"/>
          </w:tcPr>
          <w:p w14:paraId="53647BE0" w14:textId="5D378D89" w:rsidR="005B28EB" w:rsidRPr="00F953C7" w:rsidRDefault="009B3CC0" w:rsidP="006257F3">
            <w:pPr>
              <w:tabs>
                <w:tab w:val="left" w:pos="5940"/>
              </w:tabs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607 040</w:t>
            </w:r>
            <w:r w:rsidR="006257F3">
              <w:rPr>
                <w:sz w:val="24"/>
                <w:lang w:val="kk-KZ" w:eastAsia="ar-SA"/>
              </w:rPr>
              <w:t>,00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64968297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"</w:t>
      </w:r>
      <w:r w:rsidR="00C5501B" w:rsidRP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TezCo</w:t>
      </w:r>
      <w:proofErr w:type="spellEnd"/>
      <w:r w:rsidR="00C5501B" w:rsidRP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Trade</w:t>
      </w:r>
      <w:r w:rsidR="00C5501B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"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044BA"/>
    <w:rsid w:val="00080F04"/>
    <w:rsid w:val="00090444"/>
    <w:rsid w:val="00097AC0"/>
    <w:rsid w:val="000A3D0A"/>
    <w:rsid w:val="000D136D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004"/>
    <w:rsid w:val="002B05B5"/>
    <w:rsid w:val="002D47B4"/>
    <w:rsid w:val="002E5E9A"/>
    <w:rsid w:val="00337270"/>
    <w:rsid w:val="00372359"/>
    <w:rsid w:val="00385F7E"/>
    <w:rsid w:val="003E12F8"/>
    <w:rsid w:val="00425718"/>
    <w:rsid w:val="004333E8"/>
    <w:rsid w:val="00460765"/>
    <w:rsid w:val="00467ACA"/>
    <w:rsid w:val="004710F4"/>
    <w:rsid w:val="00471AE9"/>
    <w:rsid w:val="00476B23"/>
    <w:rsid w:val="004E12E5"/>
    <w:rsid w:val="004E3109"/>
    <w:rsid w:val="00515EDA"/>
    <w:rsid w:val="005367D5"/>
    <w:rsid w:val="005A4F8E"/>
    <w:rsid w:val="005B28EB"/>
    <w:rsid w:val="005B78FB"/>
    <w:rsid w:val="006056BF"/>
    <w:rsid w:val="00614250"/>
    <w:rsid w:val="006257F3"/>
    <w:rsid w:val="00636A56"/>
    <w:rsid w:val="00637682"/>
    <w:rsid w:val="00653C80"/>
    <w:rsid w:val="00664ADB"/>
    <w:rsid w:val="00670D21"/>
    <w:rsid w:val="00695F2C"/>
    <w:rsid w:val="006B48B8"/>
    <w:rsid w:val="006D2209"/>
    <w:rsid w:val="006D3269"/>
    <w:rsid w:val="006E2158"/>
    <w:rsid w:val="006E6117"/>
    <w:rsid w:val="006F03BF"/>
    <w:rsid w:val="006F0F43"/>
    <w:rsid w:val="006F1BFD"/>
    <w:rsid w:val="00717852"/>
    <w:rsid w:val="00740EC8"/>
    <w:rsid w:val="00757121"/>
    <w:rsid w:val="00791FA8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40F60"/>
    <w:rsid w:val="00961190"/>
    <w:rsid w:val="00964C9E"/>
    <w:rsid w:val="009A15B5"/>
    <w:rsid w:val="009A3955"/>
    <w:rsid w:val="009B3CC0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66956"/>
    <w:rsid w:val="00BD1E22"/>
    <w:rsid w:val="00BE24CD"/>
    <w:rsid w:val="00C32110"/>
    <w:rsid w:val="00C5501B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D2A8F"/>
    <w:rsid w:val="00DE58AD"/>
    <w:rsid w:val="00E61038"/>
    <w:rsid w:val="00E6314F"/>
    <w:rsid w:val="00E87126"/>
    <w:rsid w:val="00EB336E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X-game</cp:lastModifiedBy>
  <cp:revision>121</cp:revision>
  <cp:lastPrinted>2021-06-24T05:10:00Z</cp:lastPrinted>
  <dcterms:created xsi:type="dcterms:W3CDTF">2019-08-05T05:01:00Z</dcterms:created>
  <dcterms:modified xsi:type="dcterms:W3CDTF">2022-01-11T11:44:00Z</dcterms:modified>
</cp:coreProperties>
</file>