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20FCDA08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EB3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717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</w:t>
      </w:r>
      <w:r w:rsidR="00D17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090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004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30</w:t>
      </w:r>
      <w:r w:rsidR="00964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6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июня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</w:t>
      </w:r>
      <w:bookmarkStart w:id="0" w:name="_GoBack"/>
      <w:bookmarkEnd w:id="0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6FFC711" w14:textId="10736B33" w:rsidR="008E66D3" w:rsidRPr="008E66D3" w:rsidRDefault="006257F3" w:rsidP="00515EDA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"</w:t>
      </w:r>
      <w:proofErr w:type="spellStart"/>
      <w:r w:rsidR="00C5501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TezCo</w:t>
      </w:r>
      <w:proofErr w:type="spellEnd"/>
      <w:r w:rsidR="00C5501B" w:rsidRPr="00C55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5501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Trade</w:t>
      </w:r>
      <w:r w:rsidR="00515EDA"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="00337270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 w:rsidR="00C55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Алматы</w:t>
      </w:r>
      <w:proofErr w:type="spellEnd"/>
      <w:r w:rsidR="00C55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проспект </w:t>
      </w:r>
      <w:proofErr w:type="spellStart"/>
      <w:r w:rsidR="00C55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Райымбека</w:t>
      </w:r>
      <w:proofErr w:type="spellEnd"/>
      <w:r w:rsidR="00C55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160А</w:t>
      </w:r>
    </w:p>
    <w:p w14:paraId="75264B1D" w14:textId="6AAD576C" w:rsidR="008D2EA5" w:rsidRPr="008E66D3" w:rsidRDefault="008D2EA5" w:rsidP="008E66D3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96CCD5A" w14:textId="7A87ADC5" w:rsidR="00961190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10200" w:type="dxa"/>
        <w:tblInd w:w="137" w:type="dxa"/>
        <w:tblLook w:val="04A0" w:firstRow="1" w:lastRow="0" w:firstColumn="1" w:lastColumn="0" w:noHBand="0" w:noVBand="1"/>
      </w:tblPr>
      <w:tblGrid>
        <w:gridCol w:w="638"/>
        <w:gridCol w:w="4555"/>
        <w:gridCol w:w="1230"/>
        <w:gridCol w:w="1236"/>
        <w:gridCol w:w="1245"/>
        <w:gridCol w:w="1296"/>
      </w:tblGrid>
      <w:tr w:rsidR="005B28EB" w:rsidRPr="00EA58F9" w14:paraId="7CBCA75D" w14:textId="14D1FD68" w:rsidTr="000D136D">
        <w:trPr>
          <w:trHeight w:val="643"/>
        </w:trPr>
        <w:tc>
          <w:tcPr>
            <w:tcW w:w="638" w:type="dxa"/>
            <w:hideMark/>
          </w:tcPr>
          <w:p w14:paraId="2F704CCA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№ п/п</w:t>
            </w:r>
          </w:p>
        </w:tc>
        <w:tc>
          <w:tcPr>
            <w:tcW w:w="4555" w:type="dxa"/>
            <w:hideMark/>
          </w:tcPr>
          <w:p w14:paraId="023EADF7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Наименование товара</w:t>
            </w:r>
          </w:p>
        </w:tc>
        <w:tc>
          <w:tcPr>
            <w:tcW w:w="1230" w:type="dxa"/>
            <w:hideMark/>
          </w:tcPr>
          <w:p w14:paraId="39A48245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Ед. изм.</w:t>
            </w:r>
          </w:p>
        </w:tc>
        <w:tc>
          <w:tcPr>
            <w:tcW w:w="1236" w:type="dxa"/>
            <w:hideMark/>
          </w:tcPr>
          <w:p w14:paraId="77266AFB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14:paraId="17E30ED4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Кол-во</w:t>
            </w:r>
          </w:p>
        </w:tc>
        <w:tc>
          <w:tcPr>
            <w:tcW w:w="1296" w:type="dxa"/>
          </w:tcPr>
          <w:p w14:paraId="56F34463" w14:textId="1A54B463" w:rsidR="005B28EB" w:rsidRPr="005B28EB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val="kk-KZ" w:eastAsia="ar-SA"/>
              </w:rPr>
            </w:pPr>
            <w:r>
              <w:rPr>
                <w:b/>
                <w:bCs/>
                <w:sz w:val="24"/>
                <w:lang w:val="kk-KZ" w:eastAsia="ar-SA"/>
              </w:rPr>
              <w:t>Общая сумма</w:t>
            </w:r>
          </w:p>
        </w:tc>
      </w:tr>
      <w:tr w:rsidR="00791FA8" w:rsidRPr="00EA58F9" w14:paraId="2CF084C6" w14:textId="4D93805A" w:rsidTr="000D136D">
        <w:trPr>
          <w:trHeight w:val="209"/>
        </w:trPr>
        <w:tc>
          <w:tcPr>
            <w:tcW w:w="638" w:type="dxa"/>
            <w:noWrap/>
            <w:hideMark/>
          </w:tcPr>
          <w:p w14:paraId="6C6D9E82" w14:textId="77777777" w:rsidR="00791FA8" w:rsidRPr="00EA58F9" w:rsidRDefault="00791FA8" w:rsidP="00791FA8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</w:t>
            </w:r>
          </w:p>
        </w:tc>
        <w:tc>
          <w:tcPr>
            <w:tcW w:w="4555" w:type="dxa"/>
          </w:tcPr>
          <w:p w14:paraId="4466C7A7" w14:textId="466AF398" w:rsidR="00521617" w:rsidRPr="00521617" w:rsidRDefault="00521617" w:rsidP="00791FA8">
            <w:pPr>
              <w:tabs>
                <w:tab w:val="left" w:pos="5940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Смесь</w:t>
            </w:r>
          </w:p>
        </w:tc>
        <w:tc>
          <w:tcPr>
            <w:tcW w:w="1230" w:type="dxa"/>
          </w:tcPr>
          <w:p w14:paraId="36063732" w14:textId="45E4A146" w:rsidR="00791FA8" w:rsidRPr="002E5E9A" w:rsidRDefault="000044BA" w:rsidP="00791FA8">
            <w:pPr>
              <w:tabs>
                <w:tab w:val="left" w:pos="5940"/>
              </w:tabs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шт</w:t>
            </w:r>
          </w:p>
        </w:tc>
        <w:tc>
          <w:tcPr>
            <w:tcW w:w="1236" w:type="dxa"/>
            <w:noWrap/>
          </w:tcPr>
          <w:p w14:paraId="278057BA" w14:textId="0A05ED7D" w:rsidR="00791FA8" w:rsidRPr="000044BA" w:rsidRDefault="000044BA" w:rsidP="000044BA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3034</w:t>
            </w:r>
            <w:r w:rsidR="006257F3">
              <w:rPr>
                <w:sz w:val="24"/>
                <w:lang w:val="kk-KZ" w:eastAsia="ar-SA"/>
              </w:rPr>
              <w:t>,00</w:t>
            </w:r>
          </w:p>
        </w:tc>
        <w:tc>
          <w:tcPr>
            <w:tcW w:w="1245" w:type="dxa"/>
            <w:noWrap/>
          </w:tcPr>
          <w:p w14:paraId="01B236E4" w14:textId="11549F39" w:rsidR="00791FA8" w:rsidRPr="002E5E9A" w:rsidRDefault="000044BA" w:rsidP="00791FA8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200</w:t>
            </w:r>
          </w:p>
        </w:tc>
        <w:tc>
          <w:tcPr>
            <w:tcW w:w="1296" w:type="dxa"/>
          </w:tcPr>
          <w:p w14:paraId="2EAFD63C" w14:textId="755916CD" w:rsidR="00791FA8" w:rsidRDefault="000044BA" w:rsidP="006257F3">
            <w:pPr>
              <w:tabs>
                <w:tab w:val="left" w:pos="5940"/>
              </w:tabs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t>606 816</w:t>
            </w:r>
            <w:r w:rsidR="006257F3">
              <w:rPr>
                <w:sz w:val="24"/>
                <w:szCs w:val="24"/>
                <w:lang w:val="kk-KZ" w:eastAsia="ar-SA"/>
              </w:rPr>
              <w:t>,00</w:t>
            </w:r>
          </w:p>
        </w:tc>
      </w:tr>
      <w:tr w:rsidR="005B28EB" w:rsidRPr="00EA58F9" w14:paraId="77DFA398" w14:textId="2ABA97F6" w:rsidTr="000D136D">
        <w:trPr>
          <w:trHeight w:val="70"/>
        </w:trPr>
        <w:tc>
          <w:tcPr>
            <w:tcW w:w="638" w:type="dxa"/>
            <w:noWrap/>
          </w:tcPr>
          <w:p w14:paraId="22225F66" w14:textId="392F76BB" w:rsidR="005B28EB" w:rsidRPr="009A3955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4555" w:type="dxa"/>
          </w:tcPr>
          <w:p w14:paraId="1BB290C4" w14:textId="56406104" w:rsidR="005B28EB" w:rsidRPr="00ED536A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ИТОГО</w:t>
            </w:r>
          </w:p>
        </w:tc>
        <w:tc>
          <w:tcPr>
            <w:tcW w:w="1230" w:type="dxa"/>
            <w:noWrap/>
          </w:tcPr>
          <w:p w14:paraId="2C687856" w14:textId="645B8859" w:rsidR="005B28EB" w:rsidRPr="006E66F8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36" w:type="dxa"/>
            <w:noWrap/>
          </w:tcPr>
          <w:p w14:paraId="3EDD3982" w14:textId="018848BF" w:rsidR="005B28EB" w:rsidRPr="008A7FCF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45" w:type="dxa"/>
            <w:noWrap/>
          </w:tcPr>
          <w:p w14:paraId="47F407E4" w14:textId="6CEAA9FD" w:rsidR="005B28EB" w:rsidRPr="00F953C7" w:rsidRDefault="005B28EB" w:rsidP="009A3955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</w:p>
        </w:tc>
        <w:tc>
          <w:tcPr>
            <w:tcW w:w="1296" w:type="dxa"/>
          </w:tcPr>
          <w:p w14:paraId="53647BE0" w14:textId="7680550A" w:rsidR="005B28EB" w:rsidRPr="00F953C7" w:rsidRDefault="000044BA" w:rsidP="006257F3">
            <w:pPr>
              <w:tabs>
                <w:tab w:val="left" w:pos="5940"/>
              </w:tabs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606 816</w:t>
            </w:r>
            <w:r w:rsidR="006257F3">
              <w:rPr>
                <w:sz w:val="24"/>
                <w:lang w:val="kk-KZ" w:eastAsia="ar-SA"/>
              </w:rPr>
              <w:t>,00</w:t>
            </w:r>
          </w:p>
        </w:tc>
      </w:tr>
    </w:tbl>
    <w:p w14:paraId="65C29EE9" w14:textId="38713FD4" w:rsidR="00695F2C" w:rsidRPr="00B546D2" w:rsidRDefault="00695F2C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802CD28" w14:textId="64968297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</w:t>
      </w:r>
      <w:r w:rsidR="00214497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</w:t>
      </w:r>
      <w:r w:rsidR="00515EDA"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ТОО "</w:t>
      </w:r>
      <w:r w:rsidR="00C5501B" w:rsidRPr="00C55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5501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TezCo</w:t>
      </w:r>
      <w:proofErr w:type="spellEnd"/>
      <w:r w:rsidR="00C5501B" w:rsidRPr="00C55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5501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Trade</w:t>
      </w:r>
      <w:r w:rsidR="00C5501B"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515EDA"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"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6173399D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1C762DB4" w14:textId="39AE2097" w:rsidR="007B18F6" w:rsidRPr="00BE24CD" w:rsidRDefault="007B18F6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044BA"/>
    <w:rsid w:val="00080F04"/>
    <w:rsid w:val="00090444"/>
    <w:rsid w:val="00097AC0"/>
    <w:rsid w:val="000A3D0A"/>
    <w:rsid w:val="000D136D"/>
    <w:rsid w:val="000E21E7"/>
    <w:rsid w:val="000F37D1"/>
    <w:rsid w:val="00103837"/>
    <w:rsid w:val="00113D75"/>
    <w:rsid w:val="001240FB"/>
    <w:rsid w:val="00193EEA"/>
    <w:rsid w:val="001A1850"/>
    <w:rsid w:val="001E05FE"/>
    <w:rsid w:val="00214497"/>
    <w:rsid w:val="00224043"/>
    <w:rsid w:val="0022472D"/>
    <w:rsid w:val="00287C2B"/>
    <w:rsid w:val="00294B55"/>
    <w:rsid w:val="002B0004"/>
    <w:rsid w:val="002B05B5"/>
    <w:rsid w:val="002D47B4"/>
    <w:rsid w:val="002E5E9A"/>
    <w:rsid w:val="00337270"/>
    <w:rsid w:val="00372359"/>
    <w:rsid w:val="00385F7E"/>
    <w:rsid w:val="003E12F8"/>
    <w:rsid w:val="00425718"/>
    <w:rsid w:val="00460765"/>
    <w:rsid w:val="00467ACA"/>
    <w:rsid w:val="004710F4"/>
    <w:rsid w:val="00471AE9"/>
    <w:rsid w:val="00476B23"/>
    <w:rsid w:val="004E12E5"/>
    <w:rsid w:val="004E3109"/>
    <w:rsid w:val="00515EDA"/>
    <w:rsid w:val="00521617"/>
    <w:rsid w:val="005367D5"/>
    <w:rsid w:val="005A4F8E"/>
    <w:rsid w:val="005B28EB"/>
    <w:rsid w:val="005B78FB"/>
    <w:rsid w:val="006056BF"/>
    <w:rsid w:val="00614250"/>
    <w:rsid w:val="006257F3"/>
    <w:rsid w:val="00636A56"/>
    <w:rsid w:val="00637682"/>
    <w:rsid w:val="00653C80"/>
    <w:rsid w:val="00664ADB"/>
    <w:rsid w:val="00670D21"/>
    <w:rsid w:val="00695F2C"/>
    <w:rsid w:val="006B48B8"/>
    <w:rsid w:val="006D2209"/>
    <w:rsid w:val="006D3269"/>
    <w:rsid w:val="006E2158"/>
    <w:rsid w:val="006E6117"/>
    <w:rsid w:val="006F03BF"/>
    <w:rsid w:val="006F0F43"/>
    <w:rsid w:val="006F1BFD"/>
    <w:rsid w:val="00717852"/>
    <w:rsid w:val="00740EC8"/>
    <w:rsid w:val="00757121"/>
    <w:rsid w:val="00791FA8"/>
    <w:rsid w:val="007B18F6"/>
    <w:rsid w:val="007B4A8F"/>
    <w:rsid w:val="007E5245"/>
    <w:rsid w:val="00805E4C"/>
    <w:rsid w:val="008630F1"/>
    <w:rsid w:val="00866CA8"/>
    <w:rsid w:val="008A0BE9"/>
    <w:rsid w:val="008A1950"/>
    <w:rsid w:val="008C2F00"/>
    <w:rsid w:val="008D2EA5"/>
    <w:rsid w:val="008E66D3"/>
    <w:rsid w:val="00940F60"/>
    <w:rsid w:val="00961190"/>
    <w:rsid w:val="00964C9E"/>
    <w:rsid w:val="009A15B5"/>
    <w:rsid w:val="009A3955"/>
    <w:rsid w:val="009B3D2E"/>
    <w:rsid w:val="009C327C"/>
    <w:rsid w:val="009F68A9"/>
    <w:rsid w:val="00A46794"/>
    <w:rsid w:val="00A572B6"/>
    <w:rsid w:val="00A73E54"/>
    <w:rsid w:val="00A81A19"/>
    <w:rsid w:val="00AB5BFF"/>
    <w:rsid w:val="00AC527B"/>
    <w:rsid w:val="00AD66C1"/>
    <w:rsid w:val="00B546D2"/>
    <w:rsid w:val="00B547FB"/>
    <w:rsid w:val="00B66956"/>
    <w:rsid w:val="00BD1E22"/>
    <w:rsid w:val="00BE24CD"/>
    <w:rsid w:val="00C32110"/>
    <w:rsid w:val="00C5501B"/>
    <w:rsid w:val="00C67D51"/>
    <w:rsid w:val="00C91D38"/>
    <w:rsid w:val="00CA0EB0"/>
    <w:rsid w:val="00CA2A19"/>
    <w:rsid w:val="00CB5229"/>
    <w:rsid w:val="00CB5B74"/>
    <w:rsid w:val="00CC68D3"/>
    <w:rsid w:val="00CD0FE6"/>
    <w:rsid w:val="00D00226"/>
    <w:rsid w:val="00D17E7A"/>
    <w:rsid w:val="00D6004C"/>
    <w:rsid w:val="00DD2A8F"/>
    <w:rsid w:val="00DE58AD"/>
    <w:rsid w:val="00E61038"/>
    <w:rsid w:val="00E6314F"/>
    <w:rsid w:val="00E87126"/>
    <w:rsid w:val="00EB336E"/>
    <w:rsid w:val="00EE09A7"/>
    <w:rsid w:val="00EF3AC8"/>
    <w:rsid w:val="00F13909"/>
    <w:rsid w:val="00F26435"/>
    <w:rsid w:val="00F2791C"/>
    <w:rsid w:val="00F54058"/>
    <w:rsid w:val="00F55C05"/>
    <w:rsid w:val="00F65AFD"/>
    <w:rsid w:val="00F66111"/>
    <w:rsid w:val="00F805DD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3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X-game</cp:lastModifiedBy>
  <cp:revision>120</cp:revision>
  <cp:lastPrinted>2021-06-24T05:10:00Z</cp:lastPrinted>
  <dcterms:created xsi:type="dcterms:W3CDTF">2019-08-05T05:01:00Z</dcterms:created>
  <dcterms:modified xsi:type="dcterms:W3CDTF">2022-01-11T11:44:00Z</dcterms:modified>
</cp:coreProperties>
</file>