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27755A4B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964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21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июня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14ABE60E" w:rsidR="008E66D3" w:rsidRPr="008E66D3" w:rsidRDefault="006257F3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</w:t>
      </w:r>
      <w:r w:rsidR="00964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Алтын </w:t>
      </w:r>
      <w:proofErr w:type="spellStart"/>
      <w:r w:rsidR="00964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Ниет</w:t>
      </w:r>
      <w:proofErr w:type="spellEnd"/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6B4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Караганда</w:t>
      </w:r>
      <w:proofErr w:type="spellEnd"/>
      <w:r w:rsidR="006B4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B4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ул.Космонавтов</w:t>
      </w:r>
      <w:proofErr w:type="spellEnd"/>
      <w:r w:rsidR="006B48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1а</w:t>
      </w:r>
      <w:bookmarkStart w:id="0" w:name="_GoBack"/>
      <w:bookmarkEnd w:id="0"/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0D136D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55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9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0D136D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555" w:type="dxa"/>
          </w:tcPr>
          <w:p w14:paraId="4466C7A7" w14:textId="78A83152" w:rsidR="00791FA8" w:rsidRPr="002E5E9A" w:rsidRDefault="000D136D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Перчатки</w:t>
            </w:r>
          </w:p>
        </w:tc>
        <w:tc>
          <w:tcPr>
            <w:tcW w:w="1230" w:type="dxa"/>
          </w:tcPr>
          <w:p w14:paraId="36063732" w14:textId="0F6D46C9" w:rsidR="00791FA8" w:rsidRPr="002E5E9A" w:rsidRDefault="000D136D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пара</w:t>
            </w:r>
          </w:p>
        </w:tc>
        <w:tc>
          <w:tcPr>
            <w:tcW w:w="1236" w:type="dxa"/>
            <w:noWrap/>
          </w:tcPr>
          <w:p w14:paraId="278057BA" w14:textId="376BCE24" w:rsidR="00791FA8" w:rsidRPr="002E5E9A" w:rsidRDefault="00964C9E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val="kk-KZ" w:eastAsia="ar-SA"/>
              </w:rPr>
              <w:t>47</w:t>
            </w:r>
            <w:r w:rsidR="006257F3">
              <w:rPr>
                <w:sz w:val="24"/>
                <w:lang w:val="kk-KZ" w:eastAsia="ar-SA"/>
              </w:rPr>
              <w:t>,00</w:t>
            </w:r>
          </w:p>
        </w:tc>
        <w:tc>
          <w:tcPr>
            <w:tcW w:w="1245" w:type="dxa"/>
            <w:noWrap/>
          </w:tcPr>
          <w:p w14:paraId="01B236E4" w14:textId="74B3D621" w:rsidR="00791FA8" w:rsidRPr="002E5E9A" w:rsidRDefault="006257F3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10</w:t>
            </w:r>
          </w:p>
        </w:tc>
        <w:tc>
          <w:tcPr>
            <w:tcW w:w="1296" w:type="dxa"/>
          </w:tcPr>
          <w:p w14:paraId="2EAFD63C" w14:textId="30805541" w:rsidR="00791FA8" w:rsidRDefault="00964C9E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470</w:t>
            </w:r>
            <w:r w:rsidR="006257F3">
              <w:rPr>
                <w:sz w:val="24"/>
                <w:szCs w:val="24"/>
                <w:lang w:val="kk-KZ" w:eastAsia="ar-SA"/>
              </w:rPr>
              <w:t> 000,00</w:t>
            </w:r>
          </w:p>
        </w:tc>
      </w:tr>
      <w:tr w:rsidR="005B28EB" w:rsidRPr="00EA58F9" w14:paraId="77DFA398" w14:textId="2ABA97F6" w:rsidTr="000D136D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55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96" w:type="dxa"/>
          </w:tcPr>
          <w:p w14:paraId="53647BE0" w14:textId="00052520" w:rsidR="005B28EB" w:rsidRPr="00F953C7" w:rsidRDefault="00964C9E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470</w:t>
            </w:r>
            <w:r w:rsidR="006257F3">
              <w:rPr>
                <w:sz w:val="24"/>
                <w:lang w:val="kk-KZ" w:eastAsia="ar-SA"/>
              </w:rPr>
              <w:t> 000,00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079CD6DE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</w:t>
      </w:r>
      <w:r w:rsidR="00964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Алтын </w:t>
      </w:r>
      <w:proofErr w:type="spellStart"/>
      <w:r w:rsidR="00964C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Ниет</w:t>
      </w:r>
      <w:proofErr w:type="spellEnd"/>
      <w:r w:rsidR="00964C9E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D136D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B48B8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64C9E"/>
    <w:rsid w:val="009A15B5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117</cp:revision>
  <cp:lastPrinted>2021-06-24T05:10:00Z</cp:lastPrinted>
  <dcterms:created xsi:type="dcterms:W3CDTF">2019-08-05T05:01:00Z</dcterms:created>
  <dcterms:modified xsi:type="dcterms:W3CDTF">2022-01-11T11:21:00Z</dcterms:modified>
</cp:coreProperties>
</file>